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F7" w:rsidRDefault="00086996" w:rsidP="00086996">
      <w:pPr>
        <w:tabs>
          <w:tab w:val="left" w:pos="5355"/>
        </w:tabs>
        <w:ind w:right="11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</w:t>
      </w:r>
    </w:p>
    <w:p w:rsidR="00086996" w:rsidRDefault="007C07F7" w:rsidP="00086996">
      <w:pPr>
        <w:tabs>
          <w:tab w:val="left" w:pos="5355"/>
        </w:tabs>
        <w:ind w:right="11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  </w:t>
      </w:r>
      <w:r w:rsidR="00086996">
        <w:rPr>
          <w:rFonts w:ascii="Cambria" w:hAnsi="Cambria" w:cs="Cambria"/>
        </w:rPr>
        <w:t xml:space="preserve">  ………………………………………………...</w:t>
      </w:r>
    </w:p>
    <w:p w:rsidR="00086996" w:rsidRDefault="007C07F7" w:rsidP="00086996">
      <w:pPr>
        <w:tabs>
          <w:tab w:val="left" w:pos="5355"/>
        </w:tabs>
        <w:ind w:left="5670" w:right="112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</w:t>
      </w:r>
      <w:r w:rsidR="00086996">
        <w:rPr>
          <w:rFonts w:ascii="Cambria" w:hAnsi="Cambria" w:cs="Cambria"/>
        </w:rPr>
        <w:t>Miejscowość, data</w:t>
      </w:r>
    </w:p>
    <w:p w:rsidR="00086996" w:rsidRDefault="00086996" w:rsidP="00086996">
      <w:pPr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:rsidR="00086996" w:rsidRDefault="00086996" w:rsidP="00086996">
      <w:pPr>
        <w:autoSpaceDE w:val="0"/>
        <w:autoSpaceDN w:val="0"/>
        <w:adjustRightInd w:val="0"/>
        <w:rPr>
          <w:rFonts w:ascii="Cambria" w:hAnsi="Cambria" w:cs="Cambria"/>
        </w:rPr>
      </w:pPr>
    </w:p>
    <w:p w:rsidR="00086996" w:rsidRDefault="00086996" w:rsidP="00086996">
      <w:pPr>
        <w:autoSpaceDE w:val="0"/>
        <w:autoSpaceDN w:val="0"/>
        <w:adjustRightInd w:val="0"/>
        <w:rPr>
          <w:rFonts w:ascii="Cambria" w:hAnsi="Cambria" w:cs="Cambria"/>
        </w:rPr>
      </w:pPr>
    </w:p>
    <w:p w:rsidR="00086996" w:rsidRDefault="00086996" w:rsidP="00086996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……………………………………………………………….</w:t>
      </w:r>
    </w:p>
    <w:p w:rsidR="00086996" w:rsidRDefault="00086996" w:rsidP="00086996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  <w:i/>
          <w:iCs/>
        </w:rPr>
        <w:t xml:space="preserve">Pełna nazwa i adres oferenta, telefon, email                    </w:t>
      </w:r>
    </w:p>
    <w:p w:rsidR="00086996" w:rsidRDefault="00086996" w:rsidP="00086996">
      <w:pPr>
        <w:autoSpaceDE w:val="0"/>
        <w:autoSpaceDN w:val="0"/>
        <w:adjustRightInd w:val="0"/>
        <w:ind w:left="5387"/>
        <w:rPr>
          <w:rFonts w:ascii="Cambria" w:hAnsi="Cambria" w:cs="Cambria"/>
        </w:rPr>
      </w:pPr>
      <w:r>
        <w:rPr>
          <w:rFonts w:ascii="Cambria" w:hAnsi="Cambria" w:cs="Cambria"/>
        </w:rPr>
        <w:br/>
      </w:r>
    </w:p>
    <w:p w:rsidR="00086996" w:rsidRDefault="00086996" w:rsidP="00086996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Formularz ofertowy</w:t>
      </w:r>
    </w:p>
    <w:p w:rsidR="00086996" w:rsidRDefault="00086996" w:rsidP="007C07F7">
      <w:pPr>
        <w:pStyle w:val="Tekstpodstawowy"/>
        <w:jc w:val="both"/>
        <w:rPr>
          <w:b/>
        </w:rPr>
      </w:pPr>
      <w:r>
        <w:rPr>
          <w:rFonts w:ascii="Cambria" w:hAnsi="Cambria" w:cs="Cambria"/>
        </w:rPr>
        <w:t xml:space="preserve">            Przystępując do zapytania ofertowego na </w:t>
      </w:r>
      <w:r w:rsidRPr="00990B92">
        <w:rPr>
          <w:bCs/>
        </w:rPr>
        <w:t>pobór próbek i wykonanie badań: wody pitnej,  ścieków oczyszczonych i su</w:t>
      </w:r>
      <w:r>
        <w:rPr>
          <w:bCs/>
        </w:rPr>
        <w:t xml:space="preserve">rowych, </w:t>
      </w:r>
      <w:r w:rsidRPr="00990B92">
        <w:rPr>
          <w:bCs/>
        </w:rPr>
        <w:t xml:space="preserve">oraz </w:t>
      </w:r>
      <w:r>
        <w:t>badania</w:t>
      </w:r>
      <w:r w:rsidRPr="00482502">
        <w:t xml:space="preserve"> wody rzeki Biała Łada powyżej i poniżej miejsca wylotu kolektora z oczyszczalni ścieków</w:t>
      </w:r>
      <w:r>
        <w:rPr>
          <w:b/>
        </w:rPr>
        <w:t>.</w:t>
      </w:r>
    </w:p>
    <w:p w:rsidR="00086996" w:rsidRPr="00990B92" w:rsidRDefault="00086996" w:rsidP="00086996">
      <w:pPr>
        <w:overflowPunct w:val="0"/>
        <w:jc w:val="both"/>
        <w:rPr>
          <w:lang w:eastAsia="ar-SA"/>
        </w:rPr>
      </w:pPr>
    </w:p>
    <w:p w:rsidR="00086996" w:rsidRDefault="00086996" w:rsidP="00086996">
      <w:pPr>
        <w:spacing w:before="100" w:beforeAutospacing="1" w:after="100" w:afterAutospacing="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 Oferujemy wykonanie przedmiotu zamówienia zgodnie z wymaganiami  Zamawiającego opisanymi w zapytaniu ofertowym</w:t>
      </w:r>
      <w:r w:rsidR="007C07F7">
        <w:rPr>
          <w:rFonts w:ascii="Cambria" w:hAnsi="Cambria" w:cs="Cambria"/>
        </w:rPr>
        <w:t xml:space="preserve"> GW.7030.1.2022</w:t>
      </w:r>
      <w:r>
        <w:rPr>
          <w:rFonts w:ascii="Cambria" w:hAnsi="Cambria" w:cs="Cambria"/>
        </w:rPr>
        <w:t>:</w:t>
      </w:r>
    </w:p>
    <w:p w:rsidR="00086996" w:rsidRDefault="00086996" w:rsidP="00086996">
      <w:pPr>
        <w:spacing w:before="100" w:beforeAutospacing="1" w:after="100" w:afterAutospacing="1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Całkowite wynagrodzenie za wykonanie przedmiotu umowy za kwotę netto:</w:t>
      </w:r>
    </w:p>
    <w:p w:rsidR="00086996" w:rsidRDefault="00086996" w:rsidP="00086996">
      <w:pPr>
        <w:spacing w:before="100" w:beforeAutospacing="1" w:after="100" w:afterAutospacing="1"/>
        <w:jc w:val="both"/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 xml:space="preserve">                                      </w:t>
      </w:r>
      <w:r w:rsidRPr="007E6D4F">
        <w:rPr>
          <w:rFonts w:ascii="Cambria" w:hAnsi="Cambria" w:cs="Cambria"/>
        </w:rPr>
        <w:t>zł,</w:t>
      </w:r>
      <w:r>
        <w:rPr>
          <w:rFonts w:ascii="Cambria" w:hAnsi="Cambria" w:cs="Cambria"/>
          <w:u w:val="single"/>
        </w:rPr>
        <w:t xml:space="preserve"> </w:t>
      </w:r>
      <w:r w:rsidRPr="0024550F">
        <w:rPr>
          <w:rFonts w:ascii="Cambria" w:hAnsi="Cambria" w:cs="Cambria"/>
        </w:rPr>
        <w:t>(słownie:</w:t>
      </w:r>
      <w:r>
        <w:rPr>
          <w:rFonts w:ascii="Cambria" w:hAnsi="Cambria" w:cs="Cambria"/>
          <w:u w:val="single"/>
        </w:rPr>
        <w:t xml:space="preserve">                                                                                                            </w:t>
      </w:r>
      <w:r w:rsidRPr="0024550F">
        <w:rPr>
          <w:rFonts w:ascii="Cambria" w:hAnsi="Cambria" w:cs="Cambria"/>
        </w:rPr>
        <w:t>)</w:t>
      </w:r>
      <w:r>
        <w:rPr>
          <w:rFonts w:ascii="Cambria" w:hAnsi="Cambria" w:cs="Cambria"/>
          <w:u w:val="single"/>
        </w:rPr>
        <w:t xml:space="preserve">   </w:t>
      </w:r>
    </w:p>
    <w:p w:rsidR="00086996" w:rsidRDefault="00086996" w:rsidP="00086996">
      <w:pPr>
        <w:spacing w:before="100" w:beforeAutospacing="1" w:after="100" w:afterAutospacing="1"/>
        <w:jc w:val="both"/>
        <w:rPr>
          <w:rFonts w:ascii="Cambria" w:hAnsi="Cambria" w:cs="Cambria"/>
          <w:u w:val="single"/>
        </w:rPr>
      </w:pPr>
      <w:r w:rsidRPr="0024550F">
        <w:rPr>
          <w:rFonts w:ascii="Cambria" w:hAnsi="Cambria" w:cs="Cambria"/>
        </w:rPr>
        <w:t xml:space="preserve">plus podatek VAT </w:t>
      </w:r>
      <w:r>
        <w:rPr>
          <w:rFonts w:ascii="Cambria" w:hAnsi="Cambria" w:cs="Cambria"/>
          <w:u w:val="single"/>
        </w:rPr>
        <w:t xml:space="preserve">                                                   zł,           </w:t>
      </w:r>
    </w:p>
    <w:p w:rsidR="00086996" w:rsidRDefault="00086996" w:rsidP="00086996">
      <w:pPr>
        <w:spacing w:before="100" w:beforeAutospacing="1" w:after="100" w:afterAutospacing="1"/>
        <w:jc w:val="both"/>
        <w:rPr>
          <w:rFonts w:ascii="Cambria" w:hAnsi="Cambria" w:cs="Cambria"/>
          <w:u w:val="single"/>
        </w:rPr>
      </w:pPr>
      <w:r>
        <w:rPr>
          <w:rFonts w:ascii="Cambria" w:hAnsi="Cambria" w:cs="Cambria"/>
        </w:rPr>
        <w:t>(</w:t>
      </w:r>
      <w:r w:rsidRPr="0024550F">
        <w:rPr>
          <w:rFonts w:ascii="Cambria" w:hAnsi="Cambria" w:cs="Cambria"/>
        </w:rPr>
        <w:t>słownie:</w:t>
      </w:r>
      <w:r>
        <w:rPr>
          <w:rFonts w:ascii="Cambria" w:hAnsi="Cambria" w:cs="Cambria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24550F">
        <w:rPr>
          <w:rFonts w:ascii="Cambria" w:hAnsi="Cambria" w:cs="Cambria"/>
        </w:rPr>
        <w:t>)</w:t>
      </w:r>
    </w:p>
    <w:p w:rsidR="00086996" w:rsidRDefault="00086996" w:rsidP="00086996">
      <w:pPr>
        <w:spacing w:before="100" w:beforeAutospacing="1" w:after="100" w:afterAutospacing="1"/>
        <w:jc w:val="both"/>
        <w:rPr>
          <w:rFonts w:ascii="Cambria" w:hAnsi="Cambria" w:cs="Cambria"/>
          <w:u w:val="single"/>
        </w:rPr>
      </w:pPr>
      <w:r>
        <w:rPr>
          <w:rFonts w:ascii="Cambria" w:hAnsi="Cambria" w:cs="Cambria"/>
        </w:rPr>
        <w:t>c</w:t>
      </w:r>
      <w:r w:rsidRPr="0053286F">
        <w:rPr>
          <w:rFonts w:ascii="Cambria" w:hAnsi="Cambria" w:cs="Cambria"/>
        </w:rPr>
        <w:t xml:space="preserve">o łącznie stanowi kwotę brutto: </w:t>
      </w:r>
      <w:r>
        <w:rPr>
          <w:rFonts w:ascii="Cambria" w:hAnsi="Cambria" w:cs="Cambria"/>
          <w:u w:val="single"/>
        </w:rPr>
        <w:t xml:space="preserve">                                               zł,</w:t>
      </w:r>
    </w:p>
    <w:p w:rsidR="00086996" w:rsidRDefault="00086996" w:rsidP="00086996">
      <w:pPr>
        <w:spacing w:before="100" w:beforeAutospacing="1" w:after="100" w:afterAutospacing="1"/>
        <w:jc w:val="both"/>
        <w:rPr>
          <w:rFonts w:ascii="Cambria" w:hAnsi="Cambria" w:cs="Cambria"/>
          <w:u w:val="single"/>
        </w:rPr>
      </w:pPr>
      <w:r>
        <w:rPr>
          <w:rFonts w:ascii="Cambria" w:hAnsi="Cambria" w:cs="Cambria"/>
        </w:rPr>
        <w:t>(</w:t>
      </w:r>
      <w:r w:rsidRPr="0024550F">
        <w:rPr>
          <w:rFonts w:ascii="Cambria" w:hAnsi="Cambria" w:cs="Cambria"/>
        </w:rPr>
        <w:t>słownie:</w:t>
      </w:r>
      <w:r>
        <w:rPr>
          <w:rFonts w:ascii="Cambria" w:hAnsi="Cambria" w:cs="Cambria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53286F">
        <w:rPr>
          <w:rFonts w:ascii="Cambria" w:hAnsi="Cambria" w:cs="Cambria"/>
        </w:rPr>
        <w:t>)</w:t>
      </w:r>
      <w:r>
        <w:rPr>
          <w:rFonts w:ascii="Cambria" w:hAnsi="Cambria" w:cs="Cambria"/>
          <w:u w:val="single"/>
        </w:rPr>
        <w:t xml:space="preserve">   </w:t>
      </w:r>
    </w:p>
    <w:p w:rsidR="00086996" w:rsidRDefault="00086996" w:rsidP="00086996">
      <w:pPr>
        <w:spacing w:before="100" w:beforeAutospacing="1" w:after="100" w:afterAutospacing="1"/>
        <w:jc w:val="both"/>
        <w:rPr>
          <w:rFonts w:ascii="Cambria" w:hAnsi="Cambria" w:cs="Cambria"/>
        </w:rPr>
      </w:pPr>
      <w:r w:rsidRPr="0053286F">
        <w:rPr>
          <w:rFonts w:ascii="Cambria" w:hAnsi="Cambria" w:cs="Cambria"/>
        </w:rPr>
        <w:t>W tym:</w:t>
      </w:r>
    </w:p>
    <w:p w:rsidR="00086996" w:rsidRDefault="00086996" w:rsidP="00086996">
      <w:pPr>
        <w:spacing w:before="100" w:beforeAutospacing="1" w:after="100" w:afterAutospacing="1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a) </w:t>
      </w:r>
      <w:r w:rsidRPr="0053286F">
        <w:t>Badania wody pitnej</w:t>
      </w:r>
      <w:r>
        <w:rPr>
          <w:rFonts w:ascii="Cambria" w:hAnsi="Cambria" w:cs="Cambria"/>
        </w:rPr>
        <w:t xml:space="preserve"> w ramach </w:t>
      </w:r>
      <w:r w:rsidRPr="00990B92">
        <w:t>monitoring</w:t>
      </w:r>
      <w:r>
        <w:t>u</w:t>
      </w:r>
      <w:r w:rsidRPr="00990B92">
        <w:t xml:space="preserve"> parametrów grupy A</w:t>
      </w:r>
    </w:p>
    <w:p w:rsidR="00086996" w:rsidRDefault="00086996" w:rsidP="00086996">
      <w:pPr>
        <w:spacing w:before="100" w:beforeAutospacing="1" w:after="100" w:afterAutospacing="1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Kwota netto za badanie ………………………..zł x 16 próbek = ..……………………………….  zł</w:t>
      </w:r>
    </w:p>
    <w:p w:rsidR="00086996" w:rsidRDefault="00086996" w:rsidP="00086996">
      <w:pPr>
        <w:spacing w:before="100" w:beforeAutospacing="1" w:after="100" w:afterAutospacing="1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b) </w:t>
      </w:r>
      <w:r w:rsidRPr="0053286F">
        <w:t>Badania wody pitnej</w:t>
      </w:r>
      <w:r>
        <w:rPr>
          <w:rFonts w:ascii="Cambria" w:hAnsi="Cambria" w:cs="Cambria"/>
        </w:rPr>
        <w:t xml:space="preserve"> w ramach </w:t>
      </w:r>
      <w:r w:rsidRPr="00990B92">
        <w:t>monitoring</w:t>
      </w:r>
      <w:r>
        <w:t>u</w:t>
      </w:r>
      <w:r w:rsidRPr="00990B92">
        <w:t xml:space="preserve"> p</w:t>
      </w:r>
      <w:r>
        <w:t>arametrów grupy B</w:t>
      </w:r>
    </w:p>
    <w:p w:rsidR="00086996" w:rsidRDefault="00086996" w:rsidP="00086996">
      <w:pPr>
        <w:spacing w:before="100" w:beforeAutospacing="1" w:after="100" w:afterAutospacing="1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Kwota netto za badanie ………………………..zł x 6 próbka = …………………………………..zł</w:t>
      </w:r>
    </w:p>
    <w:p w:rsidR="00086996" w:rsidRDefault="00086996" w:rsidP="00086996">
      <w:pPr>
        <w:spacing w:before="100" w:beforeAutospacing="1" w:after="100" w:afterAutospacing="1"/>
      </w:pPr>
      <w:r>
        <w:rPr>
          <w:rFonts w:ascii="Cambria" w:hAnsi="Cambria" w:cs="Cambria"/>
        </w:rPr>
        <w:t xml:space="preserve">       c) Badania parametrów</w:t>
      </w:r>
      <w:r w:rsidR="007C07F7">
        <w:rPr>
          <w:rFonts w:ascii="Cambria" w:hAnsi="Cambria" w:cs="Cambria"/>
        </w:rPr>
        <w:t xml:space="preserve"> pierwiastków promieniotwórczych</w:t>
      </w:r>
      <w:r>
        <w:rPr>
          <w:rFonts w:ascii="Cambria" w:hAnsi="Cambria" w:cs="Cambria"/>
        </w:rPr>
        <w:t xml:space="preserve">: </w:t>
      </w:r>
      <w:r>
        <w:t xml:space="preserve">tryt H-3, Ra-226, Ra-228 </w:t>
      </w:r>
    </w:p>
    <w:p w:rsidR="00086996" w:rsidRDefault="00086996" w:rsidP="00086996">
      <w:pPr>
        <w:spacing w:before="100" w:beforeAutospacing="1" w:after="100" w:afterAutospacing="1"/>
        <w:rPr>
          <w:rFonts w:ascii="Cambria" w:hAnsi="Cambria" w:cs="Cambria"/>
        </w:rPr>
      </w:pPr>
      <w:r>
        <w:t xml:space="preserve">           </w:t>
      </w:r>
      <w:r>
        <w:rPr>
          <w:rFonts w:ascii="Cambria" w:hAnsi="Cambria" w:cs="Cambria"/>
        </w:rPr>
        <w:t xml:space="preserve">Kwota netto za badanie </w:t>
      </w:r>
      <w:r>
        <w:t>………………….zł x 4 próbki = ………………………….zł</w:t>
      </w:r>
    </w:p>
    <w:p w:rsidR="00086996" w:rsidRDefault="00086996" w:rsidP="00086996">
      <w:pPr>
        <w:spacing w:before="100" w:beforeAutospacing="1" w:after="100" w:afterAutospacing="1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d) </w:t>
      </w:r>
      <w:r w:rsidRPr="0053286F">
        <w:t xml:space="preserve">Badania </w:t>
      </w:r>
      <w:r>
        <w:t>ścieków oczyszczonych</w:t>
      </w:r>
    </w:p>
    <w:p w:rsidR="00086996" w:rsidRDefault="00086996" w:rsidP="00086996">
      <w:pPr>
        <w:spacing w:before="100" w:beforeAutospacing="1" w:after="100" w:afterAutospacing="1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Kwota netto za badanie ………………………..zł x 2 próbki = …………………………………zł</w:t>
      </w:r>
    </w:p>
    <w:p w:rsidR="00086996" w:rsidRDefault="00086996" w:rsidP="00086996">
      <w:pPr>
        <w:spacing w:before="100" w:beforeAutospacing="1" w:after="100" w:afterAutospacing="1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e) </w:t>
      </w:r>
      <w:r w:rsidRPr="0053286F">
        <w:t xml:space="preserve">Badania </w:t>
      </w:r>
      <w:r>
        <w:t>ścieków surowych</w:t>
      </w:r>
      <w:r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br/>
      </w:r>
      <w:r>
        <w:rPr>
          <w:rFonts w:ascii="Cambria" w:hAnsi="Cambria" w:cs="Cambria"/>
        </w:rPr>
        <w:br/>
        <w:t xml:space="preserve">          Kwota netto za badanie ………………………..zł x 2 próbki = ……………………………………zł</w:t>
      </w:r>
    </w:p>
    <w:p w:rsidR="00086996" w:rsidRDefault="00086996" w:rsidP="00086996">
      <w:pPr>
        <w:spacing w:before="100" w:beforeAutospacing="1" w:after="100" w:afterAutospacing="1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f)  </w:t>
      </w:r>
      <w:r w:rsidRPr="007E6D4F">
        <w:t xml:space="preserve">Badania </w:t>
      </w:r>
      <w:r>
        <w:t>wody  rzeki Biała łada poniżej i powyżej wylotu</w:t>
      </w:r>
      <w:r w:rsidR="00A326F0">
        <w:t xml:space="preserve"> kolektora</w:t>
      </w:r>
      <w:r>
        <w:t xml:space="preserve">  z oczyszczalni </w:t>
      </w:r>
      <w:r w:rsidR="007C07F7">
        <w:t>ścieków</w:t>
      </w:r>
    </w:p>
    <w:p w:rsidR="00086996" w:rsidRDefault="00086996" w:rsidP="00086996">
      <w:pPr>
        <w:spacing w:before="100" w:beforeAutospacing="1" w:after="100" w:afterAutospacing="1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     Kwota netto za bada</w:t>
      </w:r>
      <w:bookmarkStart w:id="0" w:name="_GoBack"/>
      <w:bookmarkEnd w:id="0"/>
      <w:r>
        <w:rPr>
          <w:rFonts w:ascii="Cambria" w:hAnsi="Cambria" w:cs="Cambria"/>
        </w:rPr>
        <w:t>nie ………………………..zł x 1 próbka =……………………………………zł</w:t>
      </w:r>
    </w:p>
    <w:p w:rsidR="00086996" w:rsidRDefault="00086996" w:rsidP="00086996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2.</w:t>
      </w:r>
      <w:r>
        <w:rPr>
          <w:rFonts w:ascii="Cambria" w:hAnsi="Cambria" w:cs="Cambria"/>
        </w:rPr>
        <w:tab/>
        <w:t xml:space="preserve">Oświadczamy, iż zdobyliśmy konieczne informacje dotyczące realizacji zamówienia,  </w:t>
      </w:r>
    </w:p>
    <w:p w:rsidR="00086996" w:rsidRDefault="00086996" w:rsidP="00086996">
      <w:p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przygotowania i złożenia oferty.</w:t>
      </w:r>
    </w:p>
    <w:p w:rsidR="00086996" w:rsidRDefault="00086996" w:rsidP="0008699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3.</w:t>
      </w:r>
      <w:r>
        <w:rPr>
          <w:rFonts w:ascii="Cambria" w:hAnsi="Cambria" w:cs="Cambria"/>
        </w:rPr>
        <w:tab/>
        <w:t>W cenach wskazanych w niniejszej ofercie zostały uwzględnione wszystkie koszty związane z wykonaniem przedmiotu zamówienia.</w:t>
      </w:r>
    </w:p>
    <w:p w:rsidR="00086996" w:rsidRDefault="00086996" w:rsidP="00086996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4.</w:t>
      </w:r>
      <w:r>
        <w:rPr>
          <w:rFonts w:ascii="Cambria" w:hAnsi="Cambria" w:cs="Cambria"/>
        </w:rPr>
        <w:tab/>
        <w:t>Oświadczamy, że wycena przedmiotu zamówienia uwzględnia wszystkie uwarunkowania oraz czynniki związane z realizacją zamówienia i obejmuje cały zakres rzeczowy zamówienia – jest kompletna.</w:t>
      </w:r>
    </w:p>
    <w:p w:rsidR="00086996" w:rsidRPr="0039190B" w:rsidRDefault="00086996" w:rsidP="00086996">
      <w:pPr>
        <w:pStyle w:val="Akapitzlist"/>
        <w:ind w:left="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5. </w:t>
      </w:r>
      <w:r w:rsidRPr="0039190B">
        <w:rPr>
          <w:rFonts w:ascii="Cambria" w:hAnsi="Cambria" w:cs="Cambria"/>
          <w:sz w:val="24"/>
          <w:szCs w:val="24"/>
        </w:rPr>
        <w:t xml:space="preserve">Zobowiązujemy się w przypadku wyboru naszej oferty do zawarcia umowy </w:t>
      </w:r>
      <w:r>
        <w:rPr>
          <w:rFonts w:ascii="Cambria" w:hAnsi="Cambria" w:cs="Cambria"/>
          <w:sz w:val="24"/>
          <w:szCs w:val="24"/>
        </w:rPr>
        <w:br/>
        <w:t xml:space="preserve">     </w:t>
      </w:r>
      <w:r w:rsidRPr="0039190B">
        <w:rPr>
          <w:rFonts w:ascii="Cambria" w:hAnsi="Cambria" w:cs="Cambria"/>
          <w:sz w:val="24"/>
          <w:szCs w:val="24"/>
        </w:rPr>
        <w:t>w miejscu i terminie wyznaczonym przez Zamawiającego.</w:t>
      </w:r>
    </w:p>
    <w:p w:rsidR="00086996" w:rsidRPr="0039190B" w:rsidRDefault="00086996" w:rsidP="00086996">
      <w:pPr>
        <w:pStyle w:val="Akapitzlist"/>
        <w:ind w:left="0"/>
        <w:jc w:val="both"/>
        <w:rPr>
          <w:rFonts w:ascii="Cambria" w:hAnsi="Cambria" w:cs="Cambria"/>
          <w:sz w:val="24"/>
          <w:szCs w:val="24"/>
        </w:rPr>
      </w:pPr>
      <w:r w:rsidRPr="0039190B">
        <w:rPr>
          <w:rFonts w:ascii="Cambria" w:hAnsi="Cambria" w:cs="Cambria"/>
          <w:sz w:val="24"/>
          <w:szCs w:val="24"/>
        </w:rPr>
        <w:t>7. Załącznikami do niniejszej oferty są:</w:t>
      </w:r>
    </w:p>
    <w:p w:rsidR="00086996" w:rsidRDefault="00086996" w:rsidP="00086996">
      <w:pPr>
        <w:pStyle w:val="Akapitzlist"/>
        <w:numPr>
          <w:ilvl w:val="0"/>
          <w:numId w:val="5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086996" w:rsidRDefault="00086996" w:rsidP="00086996">
      <w:pPr>
        <w:pStyle w:val="Akapitzlist"/>
        <w:numPr>
          <w:ilvl w:val="0"/>
          <w:numId w:val="5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086996" w:rsidRDefault="00086996" w:rsidP="00086996">
      <w:pPr>
        <w:pStyle w:val="Akapitzlist"/>
        <w:numPr>
          <w:ilvl w:val="0"/>
          <w:numId w:val="5"/>
        </w:numPr>
        <w:ind w:left="284" w:hanging="284"/>
        <w:rPr>
          <w:rFonts w:ascii="Cambria" w:hAnsi="Cambria" w:cs="Cambria"/>
        </w:rPr>
      </w:pPr>
      <w:r>
        <w:rPr>
          <w:rFonts w:ascii="Cambria" w:hAnsi="Cambria" w:cs="Cambria"/>
        </w:rPr>
        <w:t>……………………………………………………..</w:t>
      </w:r>
    </w:p>
    <w:p w:rsidR="00086996" w:rsidRDefault="00086996" w:rsidP="00086996">
      <w:pPr>
        <w:spacing w:line="276" w:lineRule="auto"/>
        <w:jc w:val="right"/>
        <w:rPr>
          <w:rFonts w:ascii="Cambria" w:hAnsi="Cambria" w:cs="Cambria"/>
        </w:rPr>
      </w:pPr>
    </w:p>
    <w:p w:rsidR="00086996" w:rsidRPr="003E29BB" w:rsidRDefault="00086996" w:rsidP="00086996">
      <w:pPr>
        <w:spacing w:line="276" w:lineRule="auto"/>
        <w:jc w:val="right"/>
        <w:rPr>
          <w:rFonts w:ascii="Cambria" w:hAnsi="Cambria" w:cs="Cambria"/>
          <w:i/>
          <w:iCs/>
          <w:sz w:val="22"/>
          <w:szCs w:val="22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hAnsi="Cambria" w:cs="Cambria"/>
          <w:i/>
          <w:iCs/>
          <w:sz w:val="22"/>
          <w:szCs w:val="22"/>
        </w:rPr>
        <w:t>…………………………………………………</w:t>
      </w:r>
      <w:r>
        <w:rPr>
          <w:rFonts w:ascii="Cambria" w:hAnsi="Cambria" w:cs="Cambria"/>
          <w:i/>
          <w:iCs/>
          <w:sz w:val="22"/>
          <w:szCs w:val="22"/>
        </w:rPr>
        <w:br/>
      </w:r>
      <w:r>
        <w:rPr>
          <w:rFonts w:ascii="Cambria" w:hAnsi="Cambria" w:cs="Cambria"/>
          <w:i/>
          <w:iCs/>
        </w:rPr>
        <w:t>Podpis i pieczęć osoby upoważnione</w:t>
      </w:r>
      <w:r>
        <w:rPr>
          <w:rFonts w:ascii="Cambria" w:hAnsi="Cambria" w:cs="Cambria"/>
          <w:i/>
          <w:iCs/>
        </w:rPr>
        <w:br/>
        <w:t xml:space="preserve"> do występowania w imieniu oferenta</w:t>
      </w:r>
    </w:p>
    <w:p w:rsidR="00086996" w:rsidRDefault="00086996" w:rsidP="00086996"/>
    <w:p w:rsidR="00086996" w:rsidRDefault="00086996"/>
    <w:sectPr w:rsidR="000869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3"/>
    <w:multiLevelType w:val="multilevel"/>
    <w:tmpl w:val="00000003"/>
    <w:lvl w:ilvl="0">
      <w:start w:val="2"/>
      <w:numFmt w:val="upperRoman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upperRoman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upperRoman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Roman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Roman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Roman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Roman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Roman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Roman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6D930AE"/>
    <w:multiLevelType w:val="hybridMultilevel"/>
    <w:tmpl w:val="C43265DE"/>
    <w:lvl w:ilvl="0" w:tplc="88604A0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isplayBackgroundShape/>
  <w:embedSystemFonts/>
  <w:proofState w:spelling="clean"/>
  <w:stylePaneFormatFilter w:val="000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401EC"/>
    <w:rsid w:val="00086996"/>
    <w:rsid w:val="001F4986"/>
    <w:rsid w:val="00235768"/>
    <w:rsid w:val="002A4E8F"/>
    <w:rsid w:val="002B1F91"/>
    <w:rsid w:val="004B07D3"/>
    <w:rsid w:val="004D6743"/>
    <w:rsid w:val="00505E6A"/>
    <w:rsid w:val="00530BCF"/>
    <w:rsid w:val="00620A37"/>
    <w:rsid w:val="006D6378"/>
    <w:rsid w:val="007401EC"/>
    <w:rsid w:val="007734F3"/>
    <w:rsid w:val="007B0FF1"/>
    <w:rsid w:val="007C07F7"/>
    <w:rsid w:val="00A10F7B"/>
    <w:rsid w:val="00A326F0"/>
    <w:rsid w:val="00AE2A50"/>
    <w:rsid w:val="00AF39B3"/>
    <w:rsid w:val="00B556CE"/>
    <w:rsid w:val="00B758BD"/>
    <w:rsid w:val="00B97ED6"/>
    <w:rsid w:val="00BB31B8"/>
    <w:rsid w:val="00CC4E0E"/>
    <w:rsid w:val="00CD640B"/>
    <w:rsid w:val="00DD2738"/>
    <w:rsid w:val="00E3214E"/>
    <w:rsid w:val="00F0613A"/>
    <w:rsid w:val="00F12924"/>
    <w:rsid w:val="00F641FB"/>
    <w:rsid w:val="00FC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Akapitzlist">
    <w:name w:val="List Paragraph"/>
    <w:basedOn w:val="Normalny"/>
    <w:uiPriority w:val="99"/>
    <w:qFormat/>
    <w:rsid w:val="00086996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086996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highlight">
    <w:name w:val="highlight"/>
    <w:basedOn w:val="Domylnaczcionkaakapitu"/>
    <w:rsid w:val="007C0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7A195-5233-4DAC-9596-7EEDFA47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Kołodziej</dc:creator>
  <cp:lastModifiedBy>User</cp:lastModifiedBy>
  <cp:revision>2</cp:revision>
  <cp:lastPrinted>2022-01-24T11:07:00Z</cp:lastPrinted>
  <dcterms:created xsi:type="dcterms:W3CDTF">2022-01-24T14:14:00Z</dcterms:created>
  <dcterms:modified xsi:type="dcterms:W3CDTF">2022-01-24T14:14:00Z</dcterms:modified>
</cp:coreProperties>
</file>