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U M O W A</w:t>
      </w:r>
      <w:r w:rsidR="0077197E">
        <w:rPr>
          <w:rFonts w:ascii="Times New Roman" w:hAnsi="Times New Roman"/>
          <w:b/>
        </w:rPr>
        <w:t xml:space="preserve"> Nr ….</w:t>
      </w:r>
      <w:r w:rsidR="006621AF">
        <w:rPr>
          <w:rFonts w:ascii="Times New Roman" w:hAnsi="Times New Roman"/>
          <w:b/>
        </w:rPr>
        <w:t>2020</w:t>
      </w:r>
    </w:p>
    <w:p w:rsidR="00E66867" w:rsidRPr="00E66867" w:rsidRDefault="00E66867" w:rsidP="00E66867">
      <w:pPr>
        <w:spacing w:before="240" w:after="0" w:line="240" w:lineRule="auto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 xml:space="preserve">zawarta dnia </w:t>
      </w:r>
      <w:r w:rsidR="0077197E">
        <w:rPr>
          <w:rFonts w:ascii="Times New Roman" w:hAnsi="Times New Roman"/>
        </w:rPr>
        <w:t>………….</w:t>
      </w:r>
      <w:r w:rsidR="00B07E71" w:rsidRPr="006621AF">
        <w:rPr>
          <w:rFonts w:ascii="Times New Roman" w:hAnsi="Times New Roman"/>
        </w:rPr>
        <w:t xml:space="preserve"> r.</w:t>
      </w:r>
      <w:r w:rsidRPr="00E66867">
        <w:rPr>
          <w:rFonts w:ascii="Times New Roman" w:hAnsi="Times New Roman"/>
        </w:rPr>
        <w:t xml:space="preserve"> w  </w:t>
      </w:r>
      <w:r w:rsidR="00F34302">
        <w:rPr>
          <w:rFonts w:ascii="Times New Roman" w:hAnsi="Times New Roman"/>
        </w:rPr>
        <w:t>Goraju</w:t>
      </w:r>
      <w:r w:rsidRPr="00E66867">
        <w:rPr>
          <w:rFonts w:ascii="Times New Roman" w:hAnsi="Times New Roman"/>
        </w:rPr>
        <w:t xml:space="preserve"> pomiędzy następującymi Stronami:</w:t>
      </w:r>
    </w:p>
    <w:p w:rsidR="00E66867" w:rsidRPr="00E66867" w:rsidRDefault="00E66867" w:rsidP="00E66867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E66867">
        <w:rPr>
          <w:rFonts w:ascii="Times New Roman" w:hAnsi="Times New Roman"/>
        </w:rPr>
        <w:t>Gminą Goraj  z siedzibą w Goraju, NIP</w:t>
      </w:r>
      <w:r w:rsidR="00924DA6">
        <w:rPr>
          <w:rFonts w:ascii="Times New Roman" w:hAnsi="Times New Roman"/>
        </w:rPr>
        <w:t xml:space="preserve"> 9182085158</w:t>
      </w:r>
      <w:r w:rsidR="00B07E71">
        <w:rPr>
          <w:rFonts w:ascii="Times New Roman" w:hAnsi="Times New Roman"/>
        </w:rPr>
        <w:t xml:space="preserve">  </w:t>
      </w:r>
      <w:r w:rsidRPr="00E66867">
        <w:rPr>
          <w:rFonts w:ascii="Times New Roman" w:hAnsi="Times New Roman"/>
        </w:rPr>
        <w:t xml:space="preserve"> REGON</w:t>
      </w:r>
      <w:r w:rsidR="00924DA6">
        <w:rPr>
          <w:rFonts w:ascii="Times New Roman" w:hAnsi="Times New Roman"/>
        </w:rPr>
        <w:t xml:space="preserve"> 950369209</w:t>
      </w:r>
      <w:r w:rsidRPr="00E66867">
        <w:rPr>
          <w:rFonts w:ascii="Times New Roman" w:hAnsi="Times New Roman"/>
        </w:rPr>
        <w:t xml:space="preserve"> adres do korespondencji: Urząd Gminy Goraj,  ul. Bednarska 1, 23-450 Goraj, reprezentowaną przez Wójta Gminy  Pana Antoniego Łukasika </w:t>
      </w:r>
      <w:r w:rsidRPr="00E66867">
        <w:rPr>
          <w:rFonts w:ascii="Times New Roman" w:hAnsi="Times New Roman"/>
          <w:lang w:eastAsia="pl-PL"/>
        </w:rPr>
        <w:t xml:space="preserve"> za kontrasygnatą Skarbnika Gminy Pani Doroty Hawryło,</w:t>
      </w:r>
      <w:r w:rsidRPr="00E66867">
        <w:rPr>
          <w:rFonts w:ascii="Times New Roman" w:hAnsi="Times New Roman"/>
        </w:rPr>
        <w:t xml:space="preserve"> zwaną w umowie: „Zamawiającym” lub „Gminą”,</w:t>
      </w:r>
    </w:p>
    <w:p w:rsidR="00E66867" w:rsidRPr="00E66867" w:rsidRDefault="00E66867" w:rsidP="00E66867">
      <w:pPr>
        <w:spacing w:before="240" w:after="0" w:line="240" w:lineRule="auto"/>
        <w:jc w:val="both"/>
        <w:rPr>
          <w:rFonts w:ascii="Times New Roman" w:hAnsi="Times New Roman"/>
        </w:rPr>
      </w:pPr>
      <w:r w:rsidRPr="0031689C">
        <w:rPr>
          <w:rFonts w:ascii="Times New Roman" w:hAnsi="Times New Roman"/>
        </w:rPr>
        <w:t xml:space="preserve">a </w:t>
      </w:r>
      <w:r w:rsidR="0077197E">
        <w:rPr>
          <w:rFonts w:ascii="Times New Roman" w:hAnsi="Times New Roman"/>
          <w:b/>
        </w:rPr>
        <w:t>………………………………….</w:t>
      </w:r>
      <w:r w:rsidR="00924DA6" w:rsidRPr="00D626EB">
        <w:rPr>
          <w:rFonts w:ascii="Times New Roman" w:hAnsi="Times New Roman"/>
        </w:rPr>
        <w:t>, NIP</w:t>
      </w:r>
      <w:r w:rsidR="00BA1D06" w:rsidRPr="00D626EB">
        <w:rPr>
          <w:rFonts w:ascii="Times New Roman" w:hAnsi="Times New Roman"/>
        </w:rPr>
        <w:t xml:space="preserve"> </w:t>
      </w:r>
      <w:r w:rsidR="0077197E">
        <w:rPr>
          <w:rFonts w:ascii="Times New Roman" w:hAnsi="Times New Roman"/>
        </w:rPr>
        <w:t>…………….</w:t>
      </w:r>
      <w:r w:rsidR="00924DA6" w:rsidRPr="00D626EB">
        <w:rPr>
          <w:rFonts w:ascii="Times New Roman" w:hAnsi="Times New Roman"/>
        </w:rPr>
        <w:t>,</w:t>
      </w:r>
      <w:r w:rsidR="00D626EB">
        <w:rPr>
          <w:rFonts w:ascii="Times New Roman" w:hAnsi="Times New Roman"/>
        </w:rPr>
        <w:t xml:space="preserve">  </w:t>
      </w:r>
      <w:r w:rsidRPr="00E66867">
        <w:rPr>
          <w:rFonts w:ascii="Times New Roman" w:hAnsi="Times New Roman"/>
        </w:rPr>
        <w:t>zwanym w umowie: „Wykonawcą” lub „Geodetą”,</w:t>
      </w:r>
    </w:p>
    <w:p w:rsidR="00E66867" w:rsidRPr="00E66867" w:rsidRDefault="00E66867" w:rsidP="00E66867">
      <w:pPr>
        <w:spacing w:before="240" w:line="240" w:lineRule="auto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o następującej treści: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1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Przedmiot umowy</w:t>
      </w:r>
    </w:p>
    <w:p w:rsidR="00E66867" w:rsidRPr="00E66867" w:rsidRDefault="00E66867" w:rsidP="00E66867">
      <w:pPr>
        <w:spacing w:before="240" w:line="240" w:lineRule="auto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 xml:space="preserve">Przedmiotem niniejszej umowy jest powierzenie </w:t>
      </w:r>
      <w:r w:rsidR="00060889">
        <w:rPr>
          <w:rFonts w:ascii="Times New Roman" w:hAnsi="Times New Roman"/>
        </w:rPr>
        <w:t>Wykonawcy</w:t>
      </w:r>
      <w:r w:rsidRPr="00E66867">
        <w:rPr>
          <w:rFonts w:ascii="Times New Roman" w:hAnsi="Times New Roman"/>
        </w:rPr>
        <w:t xml:space="preserve"> czynności ustalania przebiegu granic w administracyjnym post</w:t>
      </w:r>
      <w:r w:rsidR="00880FE2">
        <w:rPr>
          <w:rFonts w:ascii="Times New Roman" w:hAnsi="Times New Roman"/>
        </w:rPr>
        <w:t>ępowaniu rozgraniczeniowym Znak</w:t>
      </w:r>
      <w:r w:rsidRPr="00E66867">
        <w:rPr>
          <w:rFonts w:ascii="Times New Roman" w:hAnsi="Times New Roman"/>
        </w:rPr>
        <w:t>:</w:t>
      </w:r>
      <w:r w:rsidR="00C04F4A">
        <w:rPr>
          <w:rFonts w:ascii="Times New Roman" w:hAnsi="Times New Roman"/>
        </w:rPr>
        <w:t xml:space="preserve"> GK.6830.</w:t>
      </w:r>
      <w:r w:rsidR="0077197E">
        <w:rPr>
          <w:rFonts w:ascii="Times New Roman" w:hAnsi="Times New Roman"/>
        </w:rPr>
        <w:t>2</w:t>
      </w:r>
      <w:r w:rsidR="002757B9">
        <w:rPr>
          <w:rFonts w:ascii="Times New Roman" w:hAnsi="Times New Roman"/>
        </w:rPr>
        <w:t>.20</w:t>
      </w:r>
      <w:r w:rsidR="00F50B02">
        <w:rPr>
          <w:rFonts w:ascii="Times New Roman" w:hAnsi="Times New Roman"/>
        </w:rPr>
        <w:t>20</w:t>
      </w:r>
      <w:r w:rsidR="00880FE2">
        <w:rPr>
          <w:rFonts w:ascii="Times New Roman" w:hAnsi="Times New Roman"/>
        </w:rPr>
        <w:t>.</w:t>
      </w:r>
      <w:r w:rsidRPr="00E66867">
        <w:rPr>
          <w:rFonts w:ascii="Times New Roman" w:hAnsi="Times New Roman"/>
        </w:rPr>
        <w:t xml:space="preserve"> 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2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Oświadczenia Geodety</w:t>
      </w:r>
    </w:p>
    <w:p w:rsidR="00E66867" w:rsidRPr="00E66867" w:rsidRDefault="00E66867" w:rsidP="00E66867">
      <w:pPr>
        <w:spacing w:before="240" w:after="0" w:line="240" w:lineRule="auto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Wykonawca oświadcza, że:</w:t>
      </w:r>
    </w:p>
    <w:p w:rsidR="00E66867" w:rsidRPr="00E66867" w:rsidRDefault="00E66867" w:rsidP="00E66867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posiada status przedsiębiorcy w ro</w:t>
      </w:r>
      <w:r w:rsidR="00503B05">
        <w:rPr>
          <w:rFonts w:ascii="Times New Roman" w:hAnsi="Times New Roman"/>
        </w:rPr>
        <w:t>zumieniu art. 4 ustawy z dnia 6 marca 2018 r.</w:t>
      </w:r>
      <w:r w:rsidRPr="00E66867">
        <w:rPr>
          <w:rFonts w:ascii="Times New Roman" w:hAnsi="Times New Roman"/>
        </w:rPr>
        <w:t xml:space="preserve"> </w:t>
      </w:r>
      <w:r w:rsidR="00503B05">
        <w:rPr>
          <w:rFonts w:ascii="Times New Roman" w:hAnsi="Times New Roman"/>
        </w:rPr>
        <w:t>Prawo przedsiębiorców</w:t>
      </w:r>
      <w:r w:rsidRPr="00E66867">
        <w:rPr>
          <w:rFonts w:ascii="Times New Roman" w:hAnsi="Times New Roman"/>
        </w:rPr>
        <w:t xml:space="preserve"> (tekst jednolity: Dz.</w:t>
      </w:r>
      <w:r w:rsidR="00503B05">
        <w:rPr>
          <w:rFonts w:ascii="Times New Roman" w:hAnsi="Times New Roman"/>
        </w:rPr>
        <w:t xml:space="preserve"> U. z 2019</w:t>
      </w:r>
      <w:r w:rsidRPr="00E66867">
        <w:rPr>
          <w:rFonts w:ascii="Times New Roman" w:hAnsi="Times New Roman"/>
        </w:rPr>
        <w:t xml:space="preserve"> r. poz. </w:t>
      </w:r>
      <w:r w:rsidR="00503B05">
        <w:rPr>
          <w:rFonts w:ascii="Times New Roman" w:hAnsi="Times New Roman"/>
        </w:rPr>
        <w:t>1292</w:t>
      </w:r>
      <w:r w:rsidRPr="00E66867">
        <w:rPr>
          <w:rFonts w:ascii="Times New Roman" w:hAnsi="Times New Roman"/>
        </w:rPr>
        <w:t>),</w:t>
      </w:r>
    </w:p>
    <w:p w:rsidR="002D534D" w:rsidRPr="00E66867" w:rsidRDefault="002D534D" w:rsidP="002D534D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 xml:space="preserve">posiada uprawnienia zawodowe do wykonywania samodzielnych funkcji w dziedzinie geodezji i kartografii – numer </w:t>
      </w:r>
      <w:r w:rsidR="0077197E">
        <w:rPr>
          <w:rFonts w:ascii="Times New Roman" w:hAnsi="Times New Roman"/>
        </w:rPr>
        <w:t>uprawnień:……..</w:t>
      </w:r>
      <w:r w:rsidRPr="0031689C">
        <w:rPr>
          <w:rFonts w:ascii="Times New Roman" w:hAnsi="Times New Roman"/>
        </w:rPr>
        <w:t>,</w:t>
      </w:r>
    </w:p>
    <w:p w:rsidR="00E66867" w:rsidRPr="00E66867" w:rsidRDefault="00762902" w:rsidP="00E66867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</w:t>
      </w:r>
      <w:r w:rsidR="00E66867" w:rsidRPr="00E66867">
        <w:rPr>
          <w:rFonts w:ascii="Times New Roman" w:hAnsi="Times New Roman"/>
        </w:rPr>
        <w:t>doświadczenie w zakresie ustalania przebiegu granic w administracyjnych postępowaniach rozgraniczeniowych,</w:t>
      </w:r>
    </w:p>
    <w:p w:rsidR="00E66867" w:rsidRDefault="00E66867" w:rsidP="00E66867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dysponuje zasobami umożliwiającymi należyte wykona</w:t>
      </w:r>
      <w:r w:rsidR="00ED6935">
        <w:rPr>
          <w:rFonts w:ascii="Times New Roman" w:hAnsi="Times New Roman"/>
        </w:rPr>
        <w:t>nie przedmiotu niniejszej umowy,</w:t>
      </w:r>
    </w:p>
    <w:p w:rsidR="00ED6935" w:rsidRPr="00E66867" w:rsidRDefault="00ED6935" w:rsidP="00E66867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</w:t>
      </w:r>
      <w:r w:rsidRPr="007A7D4C">
        <w:rPr>
          <w:rFonts w:ascii="Times New Roman" w:hAnsi="Times New Roman"/>
          <w:sz w:val="24"/>
          <w:szCs w:val="24"/>
        </w:rPr>
        <w:t xml:space="preserve"> jest podatnikiem VAT</w:t>
      </w:r>
      <w:r>
        <w:rPr>
          <w:rFonts w:ascii="Times New Roman" w:hAnsi="Times New Roman"/>
          <w:sz w:val="24"/>
          <w:szCs w:val="24"/>
        </w:rPr>
        <w:t>.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3</w:t>
      </w:r>
    </w:p>
    <w:p w:rsid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Oświadczenia Gminy</w:t>
      </w:r>
    </w:p>
    <w:p w:rsidR="00BA1D06" w:rsidRPr="00E66867" w:rsidRDefault="00BA1D06" w:rsidP="00E6686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6867" w:rsidRPr="00BA1D06" w:rsidRDefault="00E66867" w:rsidP="00BA1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6867">
        <w:rPr>
          <w:rFonts w:ascii="Times New Roman" w:hAnsi="Times New Roman"/>
        </w:rPr>
        <w:t xml:space="preserve">Zamawiający oświadcza, że przed Wójtem Gminy Goraj  złożono wniosek  o wszczęcie </w:t>
      </w:r>
      <w:r w:rsidR="0081509E">
        <w:rPr>
          <w:rFonts w:ascii="Times New Roman" w:hAnsi="Times New Roman"/>
        </w:rPr>
        <w:t xml:space="preserve">postępowania administracyjnego </w:t>
      </w:r>
      <w:r w:rsidR="00F50B02">
        <w:rPr>
          <w:rFonts w:ascii="Times New Roman" w:hAnsi="Times New Roman"/>
        </w:rPr>
        <w:t xml:space="preserve">z urzędu </w:t>
      </w:r>
      <w:r w:rsidRPr="00E66867">
        <w:rPr>
          <w:rFonts w:ascii="Times New Roman" w:hAnsi="Times New Roman"/>
        </w:rPr>
        <w:t>w przedmiocie ustalenia przebiegu granic pomiędzy następującymi nieruchomościami:</w:t>
      </w:r>
      <w:r w:rsidR="0081509E">
        <w:rPr>
          <w:rFonts w:ascii="Times New Roman" w:hAnsi="Times New Roman"/>
        </w:rPr>
        <w:t xml:space="preserve"> </w:t>
      </w:r>
      <w:r w:rsidR="00BA1D06">
        <w:rPr>
          <w:rFonts w:ascii="Times New Roman" w:hAnsi="Times New Roman"/>
        </w:rPr>
        <w:t>działk</w:t>
      </w:r>
      <w:r w:rsidR="00060889">
        <w:rPr>
          <w:rFonts w:ascii="Times New Roman" w:hAnsi="Times New Roman"/>
        </w:rPr>
        <w:t>a</w:t>
      </w:r>
      <w:r w:rsidR="00BA1D06" w:rsidRPr="00090A89">
        <w:rPr>
          <w:rFonts w:ascii="Times New Roman" w:hAnsi="Times New Roman"/>
        </w:rPr>
        <w:t xml:space="preserve"> nr</w:t>
      </w:r>
      <w:r w:rsidR="00BA1D06">
        <w:rPr>
          <w:rFonts w:ascii="Times New Roman" w:hAnsi="Times New Roman"/>
        </w:rPr>
        <w:t xml:space="preserve"> </w:t>
      </w:r>
      <w:r w:rsidR="0077197E">
        <w:rPr>
          <w:rFonts w:ascii="Times New Roman" w:hAnsi="Times New Roman"/>
        </w:rPr>
        <w:t>796/2</w:t>
      </w:r>
      <w:r w:rsidR="00060889">
        <w:rPr>
          <w:rFonts w:ascii="Times New Roman" w:hAnsi="Times New Roman"/>
        </w:rPr>
        <w:t xml:space="preserve"> </w:t>
      </w:r>
      <w:r w:rsidR="00C04F4A">
        <w:rPr>
          <w:rFonts w:ascii="Times New Roman" w:hAnsi="Times New Roman"/>
        </w:rPr>
        <w:t xml:space="preserve"> z działk</w:t>
      </w:r>
      <w:r w:rsidR="006621AF">
        <w:rPr>
          <w:rFonts w:ascii="Times New Roman" w:hAnsi="Times New Roman"/>
        </w:rPr>
        <w:t xml:space="preserve">ą </w:t>
      </w:r>
      <w:r w:rsidR="00C04F4A">
        <w:rPr>
          <w:rFonts w:ascii="Times New Roman" w:hAnsi="Times New Roman"/>
        </w:rPr>
        <w:t xml:space="preserve">nr: </w:t>
      </w:r>
      <w:r w:rsidR="0077197E">
        <w:rPr>
          <w:rFonts w:ascii="Times New Roman" w:hAnsi="Times New Roman"/>
        </w:rPr>
        <w:t>796/1</w:t>
      </w:r>
      <w:r w:rsidR="00060889">
        <w:rPr>
          <w:rFonts w:ascii="Times New Roman" w:hAnsi="Times New Roman"/>
        </w:rPr>
        <w:t xml:space="preserve">, </w:t>
      </w:r>
      <w:r w:rsidR="0081509E">
        <w:rPr>
          <w:rFonts w:ascii="Times New Roman" w:hAnsi="Times New Roman"/>
        </w:rPr>
        <w:t xml:space="preserve">obręb ewidencyjny </w:t>
      </w:r>
      <w:r w:rsidR="00060889">
        <w:rPr>
          <w:rFonts w:ascii="Times New Roman" w:hAnsi="Times New Roman"/>
        </w:rPr>
        <w:t>Bononia</w:t>
      </w:r>
      <w:r w:rsidR="0081509E">
        <w:rPr>
          <w:rFonts w:ascii="Times New Roman" w:hAnsi="Times New Roman"/>
        </w:rPr>
        <w:t>.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4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Powierzenie czynności ustalenia przebiegu granic</w:t>
      </w:r>
    </w:p>
    <w:p w:rsidR="00E66867" w:rsidRPr="00E66867" w:rsidRDefault="00E66867" w:rsidP="00E66867">
      <w:pPr>
        <w:pStyle w:val="Akapitzlist"/>
        <w:numPr>
          <w:ilvl w:val="0"/>
          <w:numId w:val="10"/>
        </w:numPr>
        <w:tabs>
          <w:tab w:val="right" w:leader="underscore" w:pos="9072"/>
        </w:tabs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Zamawiający powierza, a Wykonawca przyjmuje do wykonania czynności ustalania przebiegu granic w administracyjnym postępowaniu rozgraniczeniowym dotyczącym następujących działek ewidencyjnych:</w:t>
      </w:r>
      <w:r w:rsidR="00CD1FE7">
        <w:rPr>
          <w:rFonts w:ascii="Times New Roman" w:hAnsi="Times New Roman"/>
        </w:rPr>
        <w:t xml:space="preserve"> </w:t>
      </w:r>
      <w:r w:rsidR="00C04F4A">
        <w:rPr>
          <w:rFonts w:ascii="Times New Roman" w:hAnsi="Times New Roman"/>
        </w:rPr>
        <w:t>działk</w:t>
      </w:r>
      <w:r w:rsidR="00060889">
        <w:rPr>
          <w:rFonts w:ascii="Times New Roman" w:hAnsi="Times New Roman"/>
        </w:rPr>
        <w:t>a</w:t>
      </w:r>
      <w:r w:rsidR="00C04F4A">
        <w:rPr>
          <w:rFonts w:ascii="Times New Roman" w:hAnsi="Times New Roman"/>
        </w:rPr>
        <w:t xml:space="preserve"> nr </w:t>
      </w:r>
      <w:r w:rsidR="008C2ABE">
        <w:rPr>
          <w:rFonts w:ascii="Times New Roman" w:hAnsi="Times New Roman"/>
        </w:rPr>
        <w:t xml:space="preserve"> </w:t>
      </w:r>
      <w:r w:rsidR="0077197E">
        <w:rPr>
          <w:rFonts w:ascii="Times New Roman" w:hAnsi="Times New Roman"/>
        </w:rPr>
        <w:t>796/2</w:t>
      </w:r>
      <w:r w:rsidR="00060889">
        <w:rPr>
          <w:rFonts w:ascii="Times New Roman" w:hAnsi="Times New Roman"/>
        </w:rPr>
        <w:t xml:space="preserve">  z działk</w:t>
      </w:r>
      <w:r w:rsidR="006621AF">
        <w:rPr>
          <w:rFonts w:ascii="Times New Roman" w:hAnsi="Times New Roman"/>
        </w:rPr>
        <w:t>ą</w:t>
      </w:r>
      <w:r w:rsidR="00060889">
        <w:rPr>
          <w:rFonts w:ascii="Times New Roman" w:hAnsi="Times New Roman"/>
        </w:rPr>
        <w:t xml:space="preserve"> nr: </w:t>
      </w:r>
      <w:r w:rsidR="0077197E">
        <w:rPr>
          <w:rFonts w:ascii="Times New Roman" w:hAnsi="Times New Roman"/>
        </w:rPr>
        <w:t>796/1</w:t>
      </w:r>
      <w:r w:rsidR="00060889">
        <w:rPr>
          <w:rFonts w:ascii="Times New Roman" w:hAnsi="Times New Roman"/>
        </w:rPr>
        <w:t xml:space="preserve"> </w:t>
      </w:r>
      <w:r w:rsidR="00C04F4A">
        <w:rPr>
          <w:rFonts w:ascii="Times New Roman" w:hAnsi="Times New Roman"/>
        </w:rPr>
        <w:t xml:space="preserve">obręb ewidencyjny </w:t>
      </w:r>
      <w:r w:rsidR="00060889">
        <w:rPr>
          <w:rFonts w:ascii="Times New Roman" w:hAnsi="Times New Roman"/>
        </w:rPr>
        <w:t>Bononia</w:t>
      </w:r>
      <w:r w:rsidR="00B342A1">
        <w:rPr>
          <w:rFonts w:ascii="Times New Roman" w:hAnsi="Times New Roman"/>
        </w:rPr>
        <w:t>.</w:t>
      </w:r>
    </w:p>
    <w:p w:rsidR="00E66867" w:rsidRPr="00E66867" w:rsidRDefault="00E66867" w:rsidP="00E66867">
      <w:pPr>
        <w:pStyle w:val="Akapitzlist"/>
        <w:numPr>
          <w:ilvl w:val="0"/>
          <w:numId w:val="10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Podstawą formalną do wykonywania funkcji geodety w administracyjnym postępowaniu rozgraniczeniowym będzie odrębne upoważnienie wydane przez Wójta Gminy Goraj</w:t>
      </w:r>
      <w:r w:rsidR="002757B9">
        <w:rPr>
          <w:rFonts w:ascii="Times New Roman" w:hAnsi="Times New Roman"/>
        </w:rPr>
        <w:t>.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:rsid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:rsidR="009A4339" w:rsidRPr="00E66867" w:rsidRDefault="009A4339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lastRenderedPageBreak/>
        <w:t>§ 5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Zobowiązania Geodety</w:t>
      </w:r>
    </w:p>
    <w:p w:rsidR="00E66867" w:rsidRPr="00E66867" w:rsidRDefault="00E66867" w:rsidP="00E66867">
      <w:pPr>
        <w:pStyle w:val="Akapitzlist"/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Na podstawie niniejszej umowy Wykonawca zobowiązuje się do:</w:t>
      </w:r>
    </w:p>
    <w:p w:rsidR="00BA1D06" w:rsidRDefault="00E66867" w:rsidP="00E66867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/>
        </w:rPr>
      </w:pPr>
      <w:r w:rsidRPr="00BA1D06">
        <w:rPr>
          <w:rFonts w:ascii="Times New Roman" w:hAnsi="Times New Roman"/>
        </w:rPr>
        <w:t xml:space="preserve">przeprowadzenia czynności ustalania przebiegu granic w administracyjnym postępowaniu rozgraniczeniowym dotyczącym następujących działek ewidencyjnych: </w:t>
      </w:r>
      <w:r w:rsidR="00BE026B" w:rsidRPr="00BA1D06">
        <w:rPr>
          <w:rFonts w:ascii="Times New Roman" w:hAnsi="Times New Roman"/>
        </w:rPr>
        <w:t xml:space="preserve"> </w:t>
      </w:r>
      <w:r w:rsidR="00060889">
        <w:rPr>
          <w:rFonts w:ascii="Times New Roman" w:hAnsi="Times New Roman"/>
        </w:rPr>
        <w:t>działka</w:t>
      </w:r>
      <w:r w:rsidR="00C04F4A">
        <w:rPr>
          <w:rFonts w:ascii="Times New Roman" w:hAnsi="Times New Roman"/>
        </w:rPr>
        <w:t xml:space="preserve"> nr </w:t>
      </w:r>
      <w:r w:rsidR="0077197E">
        <w:rPr>
          <w:rFonts w:ascii="Times New Roman" w:hAnsi="Times New Roman"/>
        </w:rPr>
        <w:t>796/2</w:t>
      </w:r>
      <w:r w:rsidR="00060889">
        <w:rPr>
          <w:rFonts w:ascii="Times New Roman" w:hAnsi="Times New Roman"/>
        </w:rPr>
        <w:t xml:space="preserve">                </w:t>
      </w:r>
      <w:r w:rsidR="00C04F4A">
        <w:rPr>
          <w:rFonts w:ascii="Times New Roman" w:hAnsi="Times New Roman"/>
        </w:rPr>
        <w:t xml:space="preserve"> z działk</w:t>
      </w:r>
      <w:r w:rsidR="00182D7A">
        <w:rPr>
          <w:rFonts w:ascii="Times New Roman" w:hAnsi="Times New Roman"/>
        </w:rPr>
        <w:t>ą</w:t>
      </w:r>
      <w:r w:rsidR="00C04F4A">
        <w:rPr>
          <w:rFonts w:ascii="Times New Roman" w:hAnsi="Times New Roman"/>
        </w:rPr>
        <w:t xml:space="preserve"> nr:</w:t>
      </w:r>
      <w:r w:rsidR="0077197E">
        <w:rPr>
          <w:rFonts w:ascii="Times New Roman" w:hAnsi="Times New Roman"/>
        </w:rPr>
        <w:t xml:space="preserve"> 796/1</w:t>
      </w:r>
      <w:r w:rsidR="00060889">
        <w:rPr>
          <w:rFonts w:ascii="Times New Roman" w:hAnsi="Times New Roman"/>
        </w:rPr>
        <w:t xml:space="preserve"> obrę</w:t>
      </w:r>
      <w:r w:rsidR="00C04F4A">
        <w:rPr>
          <w:rFonts w:ascii="Times New Roman" w:hAnsi="Times New Roman"/>
        </w:rPr>
        <w:t xml:space="preserve">b ewidencyjny </w:t>
      </w:r>
      <w:r w:rsidR="00060889">
        <w:rPr>
          <w:rFonts w:ascii="Times New Roman" w:hAnsi="Times New Roman"/>
        </w:rPr>
        <w:t>Bononia</w:t>
      </w:r>
      <w:r w:rsidR="008C2ABE">
        <w:rPr>
          <w:rFonts w:ascii="Times New Roman" w:hAnsi="Times New Roman"/>
        </w:rPr>
        <w:t>.</w:t>
      </w:r>
      <w:r w:rsidR="00BA1D06" w:rsidRPr="00BA1D06">
        <w:rPr>
          <w:rFonts w:ascii="Times New Roman" w:hAnsi="Times New Roman"/>
          <w:lang w:eastAsia="pl-PL"/>
        </w:rPr>
        <w:t xml:space="preserve"> </w:t>
      </w:r>
    </w:p>
    <w:p w:rsidR="00E66867" w:rsidRPr="00BA1D06" w:rsidRDefault="00E66867" w:rsidP="00E66867">
      <w:pPr>
        <w:pStyle w:val="Akapitzlist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/>
        </w:rPr>
      </w:pPr>
      <w:r w:rsidRPr="00BA1D06">
        <w:rPr>
          <w:rFonts w:ascii="Times New Roman" w:hAnsi="Times New Roman"/>
          <w:lang w:eastAsia="pl-PL"/>
        </w:rPr>
        <w:t>wykonania i przekazania Zamawiającemu dokumentacji geodezyjnej rozgraniczenia przedmiotowych nieruchomości,</w:t>
      </w:r>
      <w:r w:rsidR="008C2ABE">
        <w:rPr>
          <w:rFonts w:ascii="Times New Roman" w:hAnsi="Times New Roman"/>
          <w:lang w:eastAsia="pl-PL"/>
        </w:rPr>
        <w:t xml:space="preserve"> </w:t>
      </w:r>
      <w:r w:rsidRPr="00BA1D06">
        <w:rPr>
          <w:rFonts w:ascii="Times New Roman" w:hAnsi="Times New Roman"/>
          <w:lang w:eastAsia="pl-PL"/>
        </w:rPr>
        <w:t xml:space="preserve">– przy czym </w:t>
      </w:r>
      <w:r w:rsidRPr="00BA1D06">
        <w:rPr>
          <w:rFonts w:ascii="Times New Roman" w:hAnsi="Times New Roman"/>
        </w:rPr>
        <w:t xml:space="preserve">dokumenty uzyskane w wyniku realizacji  przedmiotu niniejszej umowy powinny zawierać numer Księgi Ewidencji Robót Geodezyjnych potwierdzający ich przyjęcie przez Powiatowy </w:t>
      </w:r>
      <w:r w:rsidR="00B342A1">
        <w:rPr>
          <w:rFonts w:ascii="Times New Roman" w:hAnsi="Times New Roman"/>
        </w:rPr>
        <w:t xml:space="preserve">Ośrodek Dokumentacji Geodezyjnej i </w:t>
      </w:r>
      <w:r w:rsidRPr="00BA1D06">
        <w:rPr>
          <w:rFonts w:ascii="Times New Roman" w:hAnsi="Times New Roman"/>
        </w:rPr>
        <w:t>Kartograficznej</w:t>
      </w:r>
      <w:r w:rsidRPr="00BA1D06">
        <w:rPr>
          <w:rFonts w:ascii="Times New Roman" w:hAnsi="Times New Roman"/>
          <w:lang w:eastAsia="pl-PL"/>
        </w:rPr>
        <w:t>.</w:t>
      </w:r>
    </w:p>
    <w:p w:rsidR="00E66867" w:rsidRPr="00E66867" w:rsidRDefault="00E66867" w:rsidP="00E66867">
      <w:pPr>
        <w:pStyle w:val="Akapitzlist"/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Przy wykonaniu zobowiązań, o których mowa w ust. 1, Wykonawca będzie działał z należytą starannością, przy uwzględnieniu zawodowego charakteru prowadzonej działalności gospodarczej.</w:t>
      </w:r>
    </w:p>
    <w:p w:rsidR="00E66867" w:rsidRPr="00E66867" w:rsidRDefault="00E66867" w:rsidP="00E66867">
      <w:pPr>
        <w:pStyle w:val="Akapitzlist"/>
        <w:numPr>
          <w:ilvl w:val="0"/>
          <w:numId w:val="3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 xml:space="preserve">Geodeta zobowiązuje się wykonywać powierzone czynności w sposób zgodny z obowiązującymi przepisami prawa i najlepszymi standardami zawodowymi oraz na podstawie otrzymanych </w:t>
      </w:r>
      <w:r w:rsidR="004B1C91">
        <w:rPr>
          <w:rFonts w:ascii="Times New Roman" w:hAnsi="Times New Roman"/>
        </w:rPr>
        <w:t xml:space="preserve">                   </w:t>
      </w:r>
      <w:r w:rsidRPr="00E66867">
        <w:rPr>
          <w:rFonts w:ascii="Times New Roman" w:hAnsi="Times New Roman"/>
        </w:rPr>
        <w:t xml:space="preserve">od Zamawiającego dokumentów i informacji. W szczególności Wykonawca uwzględni przepisy ustawy z dnia 17 maja 1989 r. Prawo geodezyjne i kartograficzne </w:t>
      </w:r>
      <w:r w:rsidR="002757B9">
        <w:rPr>
          <w:rFonts w:ascii="Times New Roman" w:hAnsi="Times New Roman"/>
          <w:sz w:val="24"/>
          <w:szCs w:val="24"/>
        </w:rPr>
        <w:t>(Dz. U. z 2019</w:t>
      </w:r>
      <w:r w:rsidR="00924DA6">
        <w:rPr>
          <w:rFonts w:ascii="Times New Roman" w:hAnsi="Times New Roman"/>
          <w:sz w:val="24"/>
          <w:szCs w:val="24"/>
        </w:rPr>
        <w:t xml:space="preserve"> r., poz. </w:t>
      </w:r>
      <w:r w:rsidR="002757B9">
        <w:rPr>
          <w:rFonts w:ascii="Times New Roman" w:hAnsi="Times New Roman"/>
          <w:sz w:val="24"/>
          <w:szCs w:val="24"/>
        </w:rPr>
        <w:t>725</w:t>
      </w:r>
      <w:r w:rsidR="00406DFC">
        <w:rPr>
          <w:rFonts w:ascii="Times New Roman" w:hAnsi="Times New Roman"/>
          <w:sz w:val="24"/>
          <w:szCs w:val="24"/>
        </w:rPr>
        <w:t xml:space="preserve">             </w:t>
      </w:r>
      <w:r w:rsidR="005F02C9">
        <w:rPr>
          <w:rFonts w:ascii="Times New Roman" w:hAnsi="Times New Roman"/>
          <w:sz w:val="24"/>
          <w:szCs w:val="24"/>
        </w:rPr>
        <w:t xml:space="preserve"> z późn. zm.</w:t>
      </w:r>
      <w:r w:rsidR="00924DA6">
        <w:rPr>
          <w:rFonts w:ascii="Times New Roman" w:hAnsi="Times New Roman"/>
          <w:sz w:val="24"/>
          <w:szCs w:val="24"/>
        </w:rPr>
        <w:t>)</w:t>
      </w:r>
      <w:r w:rsidRPr="00E66867">
        <w:rPr>
          <w:rFonts w:ascii="Times New Roman" w:hAnsi="Times New Roman"/>
        </w:rPr>
        <w:t xml:space="preserve"> oraz rozporządzenia Ministrów Spraw Wewnętrznych i Administracji oraz Rolnictwa</w:t>
      </w:r>
      <w:r w:rsidR="009F0CE5">
        <w:rPr>
          <w:rFonts w:ascii="Times New Roman" w:hAnsi="Times New Roman"/>
        </w:rPr>
        <w:t xml:space="preserve">   </w:t>
      </w:r>
      <w:r w:rsidRPr="00E66867">
        <w:rPr>
          <w:rFonts w:ascii="Times New Roman" w:hAnsi="Times New Roman"/>
        </w:rPr>
        <w:t>i Gospodarki Żywnościowej z dnia 14 kwietnia 1999 r. w sprawie rozgraniczania nieruchomości (Dz.</w:t>
      </w:r>
      <w:r w:rsidR="009A4339">
        <w:rPr>
          <w:rFonts w:ascii="Times New Roman" w:hAnsi="Times New Roman"/>
        </w:rPr>
        <w:t xml:space="preserve"> </w:t>
      </w:r>
      <w:r w:rsidRPr="00E66867">
        <w:rPr>
          <w:rFonts w:ascii="Times New Roman" w:hAnsi="Times New Roman"/>
        </w:rPr>
        <w:t>U. z 1999 r. nr 45, poz. 453).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6</w:t>
      </w:r>
    </w:p>
    <w:p w:rsidR="00E66867" w:rsidRPr="00E66867" w:rsidRDefault="00E66867" w:rsidP="00E66867">
      <w:pPr>
        <w:spacing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Zobowiązania Gminy</w:t>
      </w:r>
    </w:p>
    <w:p w:rsidR="00E66867" w:rsidRPr="00E66867" w:rsidRDefault="00E66867" w:rsidP="00E66867">
      <w:pPr>
        <w:spacing w:after="0" w:line="240" w:lineRule="auto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Zamawiający zobowiązuje się do współdziałania przy należytym wykonywaniu przedmiotowego dzieła. W szczególności Zamawiający zobowiązuje się do przekazywania Wykonawcy posiadanych informacji, w zakresie niezbędnym do wykonania przedmiotu niniejszej umowy.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7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Wynagrodzenie</w:t>
      </w:r>
    </w:p>
    <w:p w:rsidR="00E66867" w:rsidRPr="00E66867" w:rsidRDefault="00E66867" w:rsidP="00E66867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 xml:space="preserve">Z tytułu należytego wykonania przedmiotu niniejszej umowy Geodecie przysługuje wynagrodzenie ryczałtowe w łącznej kwocie </w:t>
      </w:r>
      <w:r w:rsidR="0077197E">
        <w:rPr>
          <w:rFonts w:ascii="Times New Roman" w:hAnsi="Times New Roman"/>
        </w:rPr>
        <w:t>…………..</w:t>
      </w:r>
      <w:r w:rsidR="004B1C91">
        <w:rPr>
          <w:rFonts w:ascii="Times New Roman" w:hAnsi="Times New Roman"/>
        </w:rPr>
        <w:t xml:space="preserve"> </w:t>
      </w:r>
      <w:r w:rsidRPr="00E66867">
        <w:rPr>
          <w:rFonts w:ascii="Times New Roman" w:hAnsi="Times New Roman"/>
        </w:rPr>
        <w:t>zł. (słownie</w:t>
      </w:r>
      <w:r w:rsidR="0077197E">
        <w:rPr>
          <w:rFonts w:ascii="Times New Roman" w:hAnsi="Times New Roman"/>
        </w:rPr>
        <w:t>……………</w:t>
      </w:r>
      <w:r w:rsidR="00C25E3F">
        <w:rPr>
          <w:rFonts w:ascii="Times New Roman" w:hAnsi="Times New Roman"/>
        </w:rPr>
        <w:t xml:space="preserve"> zł i</w:t>
      </w:r>
      <w:r w:rsidRPr="00E66867">
        <w:rPr>
          <w:rFonts w:ascii="Times New Roman" w:hAnsi="Times New Roman"/>
        </w:rPr>
        <w:t xml:space="preserve"> 00/100) brutto.</w:t>
      </w:r>
    </w:p>
    <w:p w:rsidR="00E66867" w:rsidRPr="00E66867" w:rsidRDefault="00E66867" w:rsidP="00E66867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  <w:lang w:eastAsia="pl-PL"/>
        </w:rPr>
        <w:t xml:space="preserve">Wynagrodzenie zostanie wypłacone przez Zamawiającego w terminie 21 (dwudziestu jeden) dni od chwili dokonania ostatecznego odbioru dzieła, po zaewidencjonowaniu </w:t>
      </w:r>
      <w:r w:rsidRPr="00E66867">
        <w:rPr>
          <w:rFonts w:ascii="Times New Roman" w:hAnsi="Times New Roman"/>
        </w:rPr>
        <w:t xml:space="preserve">przez Wykonawcę w Powiatowym Ośrodku Dokumentacji Geodezyjno-Kartograficznej w </w:t>
      </w:r>
      <w:r w:rsidR="00F34302">
        <w:rPr>
          <w:rFonts w:ascii="Times New Roman" w:hAnsi="Times New Roman"/>
        </w:rPr>
        <w:t>Biłgoraju</w:t>
      </w:r>
      <w:r w:rsidRPr="00E66867">
        <w:rPr>
          <w:rFonts w:ascii="Times New Roman" w:hAnsi="Times New Roman"/>
        </w:rPr>
        <w:t xml:space="preserve">  </w:t>
      </w:r>
      <w:r w:rsidRPr="00E66867">
        <w:rPr>
          <w:rFonts w:ascii="Times New Roman" w:hAnsi="Times New Roman"/>
          <w:lang w:eastAsia="pl-PL"/>
        </w:rPr>
        <w:t xml:space="preserve">i na podstawie doręczonej Zamawiającemu, a wystawionej przez Wykonawcę – zgodnie z obowiązującymi przepisami – </w:t>
      </w:r>
      <w:r w:rsidR="005F02C9">
        <w:rPr>
          <w:rFonts w:ascii="Times New Roman" w:hAnsi="Times New Roman"/>
          <w:lang w:eastAsia="pl-PL"/>
        </w:rPr>
        <w:t>rachunku</w:t>
      </w:r>
      <w:r w:rsidRPr="00E66867">
        <w:rPr>
          <w:rFonts w:ascii="Times New Roman" w:hAnsi="Times New Roman"/>
          <w:lang w:eastAsia="pl-PL"/>
        </w:rPr>
        <w:t>, przelewem na rachunek bankowy Wykonawcy wyszczególniony w treści faktury</w:t>
      </w:r>
      <w:r w:rsidRPr="00E66867">
        <w:rPr>
          <w:rFonts w:ascii="Times New Roman" w:hAnsi="Times New Roman"/>
        </w:rPr>
        <w:t>.</w:t>
      </w:r>
    </w:p>
    <w:p w:rsidR="00E66867" w:rsidRPr="00E66867" w:rsidRDefault="00E66867" w:rsidP="00E66867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  <w:lang w:eastAsia="pl-PL"/>
        </w:rPr>
        <w:t>Za dzień dokonania zapłaty uważa się dzień obciążenia rachunku Zamawiającego.</w:t>
      </w:r>
    </w:p>
    <w:p w:rsidR="00E66867" w:rsidRPr="00E66867" w:rsidRDefault="00E66867" w:rsidP="00E66867">
      <w:pPr>
        <w:pStyle w:val="Akapitzlist"/>
        <w:numPr>
          <w:ilvl w:val="0"/>
          <w:numId w:val="2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W przypadku gdy Wykonawca przy wykonywaniu przedmiotu niniejszej umowy posłuży się podwykonawcami, przed dokonaniem zapłaty przez Zamawiającego przedstawi mu dowody rozliczenia z podwykonawcami.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8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Odbiór dzieła</w:t>
      </w:r>
    </w:p>
    <w:p w:rsidR="00E66867" w:rsidRPr="00E66867" w:rsidRDefault="00E66867" w:rsidP="00E66867">
      <w:pPr>
        <w:pStyle w:val="Akapitzlist"/>
        <w:numPr>
          <w:ilvl w:val="0"/>
          <w:numId w:val="11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 xml:space="preserve">Termin wykonania przedmiotu umowy </w:t>
      </w:r>
      <w:r w:rsidRPr="00E66867">
        <w:rPr>
          <w:rFonts w:ascii="Times New Roman" w:hAnsi="Times New Roman"/>
          <w:lang w:eastAsia="pl-PL"/>
        </w:rPr>
        <w:t>wyznacza się do dnia</w:t>
      </w:r>
      <w:r w:rsidR="00852FCC">
        <w:rPr>
          <w:rFonts w:ascii="Times New Roman" w:hAnsi="Times New Roman"/>
          <w:lang w:eastAsia="pl-PL"/>
        </w:rPr>
        <w:t xml:space="preserve"> </w:t>
      </w:r>
      <w:r w:rsidR="0077197E">
        <w:rPr>
          <w:rFonts w:ascii="Times New Roman" w:hAnsi="Times New Roman"/>
          <w:lang w:eastAsia="pl-PL"/>
        </w:rPr>
        <w:t>26.04</w:t>
      </w:r>
      <w:r w:rsidR="002757B9">
        <w:rPr>
          <w:rFonts w:ascii="Times New Roman" w:hAnsi="Times New Roman"/>
          <w:lang w:eastAsia="pl-PL"/>
        </w:rPr>
        <w:t>.2020</w:t>
      </w:r>
      <w:r w:rsidR="00F440EE">
        <w:rPr>
          <w:rFonts w:ascii="Times New Roman" w:hAnsi="Times New Roman"/>
          <w:lang w:eastAsia="pl-PL"/>
        </w:rPr>
        <w:t xml:space="preserve"> r.</w:t>
      </w:r>
      <w:r w:rsidRPr="00E66867">
        <w:rPr>
          <w:rFonts w:ascii="Times New Roman" w:hAnsi="Times New Roman"/>
          <w:lang w:eastAsia="pl-PL"/>
        </w:rPr>
        <w:t xml:space="preserve"> </w:t>
      </w:r>
    </w:p>
    <w:p w:rsidR="00E66867" w:rsidRPr="00E66867" w:rsidRDefault="00E66867" w:rsidP="00E66867">
      <w:pPr>
        <w:pStyle w:val="Akapitzlist"/>
        <w:numPr>
          <w:ilvl w:val="0"/>
          <w:numId w:val="11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  <w:lang w:eastAsia="pl-PL"/>
        </w:rPr>
        <w:t>Miejscem odbioru przedmiotu umowy jest Urząd Gminy Goraj.</w:t>
      </w:r>
    </w:p>
    <w:p w:rsidR="00E66867" w:rsidRPr="00E66867" w:rsidRDefault="00E66867" w:rsidP="00E66867">
      <w:pPr>
        <w:pStyle w:val="Akapitzlist"/>
        <w:numPr>
          <w:ilvl w:val="0"/>
          <w:numId w:val="11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  <w:lang w:eastAsia="pl-PL"/>
        </w:rPr>
        <w:t xml:space="preserve">W razie gdyby przedmiot umowy zawierał wady, Zamawiający zastrzega sobie prawo zgłoszenia poprawek do wykonania, które powinny być uwzględnione w terminie 21 dni od dnia ich zgłoszenia. </w:t>
      </w:r>
    </w:p>
    <w:p w:rsidR="002B3370" w:rsidRPr="00E66867" w:rsidRDefault="002B3370" w:rsidP="002B3370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9</w:t>
      </w:r>
    </w:p>
    <w:p w:rsidR="002B3370" w:rsidRDefault="002B3370" w:rsidP="002B3370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224F6C">
        <w:rPr>
          <w:rFonts w:ascii="Times New Roman" w:hAnsi="Times New Roman"/>
          <w:b/>
          <w:sz w:val="24"/>
          <w:szCs w:val="24"/>
        </w:rPr>
        <w:t>Przetwarzanie danych osobowych</w:t>
      </w:r>
    </w:p>
    <w:p w:rsidR="002B3370" w:rsidRPr="00224F6C" w:rsidRDefault="002B3370" w:rsidP="002B3370">
      <w:pPr>
        <w:pStyle w:val="Akapitzlist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370" w:rsidRPr="00F42DA0" w:rsidRDefault="002B3370" w:rsidP="002B337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42DA0">
        <w:rPr>
          <w:rFonts w:ascii="Times New Roman" w:hAnsi="Times New Roman"/>
          <w:color w:val="000000"/>
          <w:spacing w:val="17"/>
        </w:rPr>
        <w:t>Gmina</w:t>
      </w:r>
      <w:r w:rsidRPr="00F42DA0">
        <w:rPr>
          <w:rFonts w:ascii="Times New Roman" w:hAnsi="Times New Roman"/>
          <w:color w:val="000000"/>
          <w:spacing w:val="50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</w:rPr>
        <w:t>ś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</w:rPr>
        <w:t>ia</w:t>
      </w:r>
      <w:r w:rsidRPr="00F42DA0">
        <w:rPr>
          <w:rFonts w:ascii="Times New Roman" w:hAnsi="Times New Roman"/>
          <w:color w:val="000000"/>
          <w:spacing w:val="-1"/>
        </w:rPr>
        <w:t>dc</w:t>
      </w:r>
      <w:r w:rsidRPr="00F42DA0">
        <w:rPr>
          <w:rFonts w:ascii="Times New Roman" w:hAnsi="Times New Roman"/>
          <w:color w:val="000000"/>
          <w:spacing w:val="1"/>
        </w:rPr>
        <w:t>z</w:t>
      </w:r>
      <w:r w:rsidRPr="00F42DA0">
        <w:rPr>
          <w:rFonts w:ascii="Times New Roman" w:hAnsi="Times New Roman"/>
          <w:color w:val="000000"/>
        </w:rPr>
        <w:t>a,</w:t>
      </w:r>
      <w:r w:rsidRPr="00F42DA0">
        <w:rPr>
          <w:rFonts w:ascii="Times New Roman" w:hAnsi="Times New Roman"/>
          <w:color w:val="000000"/>
          <w:spacing w:val="51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ż</w:t>
      </w:r>
      <w:r w:rsidRPr="00F42DA0">
        <w:rPr>
          <w:rFonts w:ascii="Times New Roman" w:hAnsi="Times New Roman"/>
          <w:color w:val="000000"/>
        </w:rPr>
        <w:t>e p</w:t>
      </w:r>
      <w:r w:rsidRPr="00F42DA0">
        <w:rPr>
          <w:rFonts w:ascii="Times New Roman" w:hAnsi="Times New Roman"/>
          <w:color w:val="000000"/>
          <w:spacing w:val="-1"/>
        </w:rPr>
        <w:t>rz</w:t>
      </w:r>
      <w:r w:rsidRPr="00F42DA0">
        <w:rPr>
          <w:rFonts w:ascii="Times New Roman" w:hAnsi="Times New Roman"/>
          <w:color w:val="000000"/>
        </w:rPr>
        <w:t>et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</w:rPr>
        <w:t>a</w:t>
      </w:r>
      <w:r w:rsidRPr="00F42DA0">
        <w:rPr>
          <w:rFonts w:ascii="Times New Roman" w:hAnsi="Times New Roman"/>
          <w:color w:val="000000"/>
          <w:spacing w:val="-1"/>
        </w:rPr>
        <w:t>rz</w:t>
      </w:r>
      <w:r w:rsidRPr="00F42DA0">
        <w:rPr>
          <w:rFonts w:ascii="Times New Roman" w:hAnsi="Times New Roman"/>
          <w:color w:val="000000"/>
        </w:rPr>
        <w:t>a</w:t>
      </w:r>
      <w:r w:rsidRPr="00F42DA0">
        <w:rPr>
          <w:rFonts w:ascii="Times New Roman" w:hAnsi="Times New Roman"/>
          <w:color w:val="000000"/>
          <w:spacing w:val="1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d</w:t>
      </w:r>
      <w:r w:rsidRPr="00F42DA0">
        <w:rPr>
          <w:rFonts w:ascii="Times New Roman" w:hAnsi="Times New Roman"/>
          <w:color w:val="000000"/>
        </w:rPr>
        <w:t>ane</w:t>
      </w:r>
      <w:r w:rsidRPr="00F42DA0">
        <w:rPr>
          <w:rFonts w:ascii="Times New Roman" w:hAnsi="Times New Roman"/>
          <w:color w:val="000000"/>
          <w:spacing w:val="51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</w:rPr>
        <w:t>s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</w:rPr>
        <w:t>b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</w:rPr>
        <w:t>e, jako</w:t>
      </w:r>
      <w:r w:rsidRPr="00F42DA0">
        <w:rPr>
          <w:rFonts w:ascii="Times New Roman" w:hAnsi="Times New Roman"/>
          <w:color w:val="000000"/>
          <w:spacing w:val="51"/>
        </w:rPr>
        <w:t xml:space="preserve"> </w:t>
      </w:r>
      <w:r w:rsidRPr="00F42DA0">
        <w:rPr>
          <w:rFonts w:ascii="Times New Roman" w:hAnsi="Times New Roman"/>
          <w:color w:val="000000"/>
        </w:rPr>
        <w:t>a</w:t>
      </w:r>
      <w:r w:rsidRPr="00F42DA0">
        <w:rPr>
          <w:rFonts w:ascii="Times New Roman" w:hAnsi="Times New Roman"/>
          <w:color w:val="000000"/>
          <w:spacing w:val="-1"/>
        </w:rPr>
        <w:t>dm</w:t>
      </w:r>
      <w:r w:rsidRPr="00F42DA0">
        <w:rPr>
          <w:rFonts w:ascii="Times New Roman" w:hAnsi="Times New Roman"/>
          <w:color w:val="000000"/>
        </w:rPr>
        <w:t>in</w:t>
      </w:r>
      <w:r w:rsidRPr="00F42DA0">
        <w:rPr>
          <w:rFonts w:ascii="Times New Roman" w:hAnsi="Times New Roman"/>
          <w:color w:val="000000"/>
          <w:spacing w:val="3"/>
        </w:rPr>
        <w:t>i</w:t>
      </w:r>
      <w:r w:rsidRPr="00F42DA0">
        <w:rPr>
          <w:rFonts w:ascii="Times New Roman" w:hAnsi="Times New Roman"/>
          <w:color w:val="000000"/>
        </w:rPr>
        <w:t>st</w:t>
      </w:r>
      <w:r w:rsidRPr="00F42DA0">
        <w:rPr>
          <w:rFonts w:ascii="Times New Roman" w:hAnsi="Times New Roman"/>
          <w:color w:val="000000"/>
          <w:spacing w:val="-1"/>
        </w:rPr>
        <w:t>r</w:t>
      </w:r>
      <w:r w:rsidRPr="00F42DA0">
        <w:rPr>
          <w:rFonts w:ascii="Times New Roman" w:hAnsi="Times New Roman"/>
          <w:color w:val="000000"/>
        </w:rPr>
        <w:t>at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</w:rPr>
        <w:t>r</w:t>
      </w:r>
      <w:r w:rsidRPr="00F42DA0">
        <w:rPr>
          <w:rFonts w:ascii="Times New Roman" w:hAnsi="Times New Roman"/>
          <w:color w:val="000000"/>
          <w:spacing w:val="51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d</w:t>
      </w:r>
      <w:r w:rsidRPr="00F42DA0">
        <w:rPr>
          <w:rFonts w:ascii="Times New Roman" w:hAnsi="Times New Roman"/>
          <w:color w:val="000000"/>
        </w:rPr>
        <w:t>an</w:t>
      </w:r>
      <w:r w:rsidRPr="00F42DA0">
        <w:rPr>
          <w:rFonts w:ascii="Times New Roman" w:hAnsi="Times New Roman"/>
          <w:color w:val="000000"/>
          <w:spacing w:val="-1"/>
        </w:rPr>
        <w:t>yc</w:t>
      </w:r>
      <w:r w:rsidRPr="00F42DA0">
        <w:rPr>
          <w:rFonts w:ascii="Times New Roman" w:hAnsi="Times New Roman"/>
          <w:color w:val="000000"/>
        </w:rPr>
        <w:t xml:space="preserve">h, </w:t>
      </w:r>
      <w:r w:rsidRPr="00F42DA0">
        <w:rPr>
          <w:rFonts w:ascii="Times New Roman" w:hAnsi="Times New Roman"/>
          <w:color w:val="000000"/>
        </w:rPr>
        <w:br/>
        <w:t xml:space="preserve">w związku </w:t>
      </w:r>
      <w:r w:rsidRPr="00F42DA0">
        <w:rPr>
          <w:rFonts w:ascii="Times New Roman" w:hAnsi="Times New Roman"/>
        </w:rPr>
        <w:t xml:space="preserve">z wejściem w życie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F42DA0">
        <w:rPr>
          <w:rFonts w:ascii="Times New Roman" w:hAnsi="Times New Roman"/>
        </w:rPr>
        <w:br/>
        <w:t>o ochronie danych)</w:t>
      </w:r>
      <w:r w:rsidRPr="00F42DA0">
        <w:rPr>
          <w:rFonts w:ascii="Times New Roman" w:hAnsi="Times New Roman"/>
          <w:color w:val="000000"/>
        </w:rPr>
        <w:t xml:space="preserve"> (Dz. U. UE L z 2016 r. nr 119 poz. 1 z późn. zm.) - w zakresie niezbędnym </w:t>
      </w:r>
      <w:r w:rsidR="00406DFC">
        <w:rPr>
          <w:rFonts w:ascii="Times New Roman" w:hAnsi="Times New Roman"/>
          <w:color w:val="000000"/>
        </w:rPr>
        <w:t xml:space="preserve">             </w:t>
      </w:r>
      <w:r w:rsidRPr="00F42DA0">
        <w:rPr>
          <w:rFonts w:ascii="Times New Roman" w:hAnsi="Times New Roman"/>
          <w:color w:val="000000"/>
        </w:rPr>
        <w:t xml:space="preserve">do ustalania przebiegu granic i wykonania </w:t>
      </w:r>
      <w:r w:rsidRPr="00F42DA0">
        <w:rPr>
          <w:rFonts w:ascii="Times New Roman" w:hAnsi="Times New Roman"/>
          <w:color w:val="000000"/>
          <w:lang w:eastAsia="pl-PL"/>
        </w:rPr>
        <w:t>dokumentacji geodezyjnej rozgraniczenia</w:t>
      </w:r>
      <w:r w:rsidRPr="00F42DA0">
        <w:rPr>
          <w:rFonts w:ascii="Times New Roman" w:hAnsi="Times New Roman"/>
          <w:color w:val="000000"/>
        </w:rPr>
        <w:t>.</w:t>
      </w:r>
    </w:p>
    <w:p w:rsidR="002B3370" w:rsidRPr="00F42DA0" w:rsidRDefault="002B3370" w:rsidP="002B337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42DA0">
        <w:rPr>
          <w:rFonts w:ascii="Times New Roman" w:hAnsi="Times New Roman"/>
          <w:color w:val="000000"/>
          <w:spacing w:val="17"/>
        </w:rPr>
        <w:t xml:space="preserve">Geodeta 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</w:rPr>
        <w:t>ś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</w:rPr>
        <w:t>ia</w:t>
      </w:r>
      <w:r w:rsidRPr="00F42DA0">
        <w:rPr>
          <w:rFonts w:ascii="Times New Roman" w:hAnsi="Times New Roman"/>
          <w:color w:val="000000"/>
          <w:spacing w:val="-1"/>
        </w:rPr>
        <w:t>d</w:t>
      </w:r>
      <w:r w:rsidRPr="00F42DA0">
        <w:rPr>
          <w:rFonts w:ascii="Times New Roman" w:hAnsi="Times New Roman"/>
          <w:color w:val="000000"/>
          <w:spacing w:val="2"/>
        </w:rPr>
        <w:t>c</w:t>
      </w:r>
      <w:r w:rsidRPr="00F42DA0">
        <w:rPr>
          <w:rFonts w:ascii="Times New Roman" w:hAnsi="Times New Roman"/>
          <w:color w:val="000000"/>
          <w:spacing w:val="-1"/>
        </w:rPr>
        <w:t>z</w:t>
      </w:r>
      <w:r w:rsidRPr="00F42DA0">
        <w:rPr>
          <w:rFonts w:ascii="Times New Roman" w:hAnsi="Times New Roman"/>
          <w:color w:val="000000"/>
        </w:rPr>
        <w:t>a,</w:t>
      </w:r>
      <w:r w:rsidRPr="00F42DA0">
        <w:rPr>
          <w:rFonts w:ascii="Times New Roman" w:hAnsi="Times New Roman"/>
          <w:color w:val="000000"/>
          <w:spacing w:val="18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ż</w:t>
      </w:r>
      <w:r w:rsidRPr="00F42DA0">
        <w:rPr>
          <w:rFonts w:ascii="Times New Roman" w:hAnsi="Times New Roman"/>
          <w:color w:val="000000"/>
        </w:rPr>
        <w:t>e</w:t>
      </w:r>
      <w:r w:rsidRPr="00F42DA0">
        <w:rPr>
          <w:rFonts w:ascii="Times New Roman" w:hAnsi="Times New Roman"/>
          <w:color w:val="000000"/>
          <w:spacing w:val="17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z</w:t>
      </w:r>
      <w:r w:rsidRPr="00F42DA0">
        <w:rPr>
          <w:rFonts w:ascii="Times New Roman" w:hAnsi="Times New Roman"/>
          <w:color w:val="000000"/>
        </w:rPr>
        <w:t>nane</w:t>
      </w:r>
      <w:r w:rsidRPr="00F42DA0">
        <w:rPr>
          <w:rFonts w:ascii="Times New Roman" w:hAnsi="Times New Roman"/>
          <w:color w:val="000000"/>
          <w:spacing w:val="18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m</w:t>
      </w:r>
      <w:r w:rsidRPr="00F42DA0">
        <w:rPr>
          <w:rFonts w:ascii="Times New Roman" w:hAnsi="Times New Roman"/>
          <w:color w:val="000000"/>
        </w:rPr>
        <w:t>u</w:t>
      </w:r>
      <w:r w:rsidRPr="00F42DA0">
        <w:rPr>
          <w:rFonts w:ascii="Times New Roman" w:hAnsi="Times New Roman"/>
          <w:color w:val="000000"/>
          <w:spacing w:val="13"/>
        </w:rPr>
        <w:t xml:space="preserve"> </w:t>
      </w:r>
      <w:r w:rsidRPr="00F42DA0">
        <w:rPr>
          <w:rFonts w:ascii="Times New Roman" w:hAnsi="Times New Roman"/>
          <w:color w:val="000000"/>
        </w:rPr>
        <w:t>są</w:t>
      </w:r>
      <w:r w:rsidRPr="00F42DA0">
        <w:rPr>
          <w:rFonts w:ascii="Times New Roman" w:hAnsi="Times New Roman"/>
          <w:color w:val="000000"/>
          <w:spacing w:val="-4"/>
        </w:rPr>
        <w:t xml:space="preserve"> </w:t>
      </w:r>
      <w:r w:rsidRPr="00F42DA0">
        <w:rPr>
          <w:rFonts w:ascii="Times New Roman" w:hAnsi="Times New Roman"/>
          <w:color w:val="000000"/>
          <w:spacing w:val="17"/>
        </w:rPr>
        <w:t>obowiązki</w:t>
      </w:r>
      <w:r w:rsidRPr="00F42DA0">
        <w:rPr>
          <w:rFonts w:ascii="Times New Roman" w:hAnsi="Times New Roman"/>
          <w:color w:val="000000"/>
          <w:spacing w:val="18"/>
        </w:rPr>
        <w:t xml:space="preserve"> 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  <w:spacing w:val="-1"/>
        </w:rPr>
        <w:t>y</w:t>
      </w:r>
      <w:r w:rsidRPr="00F42DA0">
        <w:rPr>
          <w:rFonts w:ascii="Times New Roman" w:hAnsi="Times New Roman"/>
          <w:color w:val="000000"/>
        </w:rPr>
        <w:t>ni</w:t>
      </w:r>
      <w:r w:rsidRPr="00F42DA0">
        <w:rPr>
          <w:rFonts w:ascii="Times New Roman" w:hAnsi="Times New Roman"/>
          <w:color w:val="000000"/>
          <w:spacing w:val="-2"/>
        </w:rPr>
        <w:t>k</w:t>
      </w:r>
      <w:r w:rsidRPr="00F42DA0">
        <w:rPr>
          <w:rFonts w:ascii="Times New Roman" w:hAnsi="Times New Roman"/>
          <w:color w:val="000000"/>
        </w:rPr>
        <w:t>ają</w:t>
      </w:r>
      <w:r w:rsidRPr="00F42DA0">
        <w:rPr>
          <w:rFonts w:ascii="Times New Roman" w:hAnsi="Times New Roman"/>
          <w:color w:val="000000"/>
          <w:spacing w:val="-1"/>
        </w:rPr>
        <w:t>c</w:t>
      </w:r>
      <w:r w:rsidRPr="00F42DA0">
        <w:rPr>
          <w:rFonts w:ascii="Times New Roman" w:hAnsi="Times New Roman"/>
          <w:color w:val="000000"/>
        </w:rPr>
        <w:t>e</w:t>
      </w:r>
      <w:r w:rsidRPr="00F42DA0">
        <w:rPr>
          <w:rFonts w:ascii="Times New Roman" w:hAnsi="Times New Roman"/>
          <w:color w:val="000000"/>
          <w:spacing w:val="18"/>
        </w:rPr>
        <w:t xml:space="preserve"> </w:t>
      </w:r>
      <w:r w:rsidRPr="00F42DA0">
        <w:rPr>
          <w:rFonts w:ascii="Times New Roman" w:hAnsi="Times New Roman"/>
          <w:color w:val="000000"/>
        </w:rPr>
        <w:t>z</w:t>
      </w:r>
      <w:r w:rsidRPr="00F42DA0">
        <w:rPr>
          <w:rFonts w:ascii="Times New Roman" w:hAnsi="Times New Roman"/>
          <w:color w:val="000000"/>
          <w:spacing w:val="15"/>
        </w:rPr>
        <w:t xml:space="preserve"> </w:t>
      </w:r>
      <w:r w:rsidRPr="00F42DA0">
        <w:rPr>
          <w:rFonts w:ascii="Times New Roman" w:hAnsi="Times New Roman"/>
          <w:color w:val="000000"/>
        </w:rPr>
        <w:t>p</w:t>
      </w:r>
      <w:r w:rsidRPr="00F42DA0">
        <w:rPr>
          <w:rFonts w:ascii="Times New Roman" w:hAnsi="Times New Roman"/>
          <w:color w:val="000000"/>
          <w:spacing w:val="-1"/>
        </w:rPr>
        <w:t>rz</w:t>
      </w:r>
      <w:r w:rsidRPr="00F42DA0">
        <w:rPr>
          <w:rFonts w:ascii="Times New Roman" w:hAnsi="Times New Roman"/>
          <w:color w:val="000000"/>
        </w:rPr>
        <w:t>epis</w:t>
      </w:r>
      <w:r w:rsidRPr="00F42DA0">
        <w:rPr>
          <w:rFonts w:ascii="Times New Roman" w:hAnsi="Times New Roman"/>
          <w:color w:val="000000"/>
          <w:spacing w:val="-1"/>
        </w:rPr>
        <w:t>ó</w:t>
      </w:r>
      <w:r w:rsidRPr="00F42DA0">
        <w:rPr>
          <w:rFonts w:ascii="Times New Roman" w:hAnsi="Times New Roman"/>
          <w:color w:val="000000"/>
        </w:rPr>
        <w:t>w</w:t>
      </w:r>
      <w:r w:rsidRPr="00F42DA0">
        <w:rPr>
          <w:rFonts w:ascii="Times New Roman" w:hAnsi="Times New Roman"/>
          <w:color w:val="000000"/>
          <w:w w:val="99"/>
        </w:rPr>
        <w:t xml:space="preserve"> </w:t>
      </w:r>
      <w:r w:rsidRPr="00F42DA0">
        <w:rPr>
          <w:rFonts w:ascii="Times New Roman" w:hAnsi="Times New Roman"/>
          <w:color w:val="000000"/>
        </w:rPr>
        <w:t xml:space="preserve">Ustawy </w:t>
      </w:r>
      <w:r w:rsidRPr="00F42DA0">
        <w:rPr>
          <w:rFonts w:ascii="Times New Roman" w:hAnsi="Times New Roman"/>
          <w:color w:val="000000"/>
        </w:rPr>
        <w:br/>
        <w:t>o ochronie danych osobowych</w:t>
      </w:r>
      <w:r w:rsidRPr="00F42DA0">
        <w:rPr>
          <w:rFonts w:ascii="Times New Roman" w:hAnsi="Times New Roman"/>
          <w:color w:val="000000"/>
          <w:spacing w:val="29"/>
        </w:rPr>
        <w:t xml:space="preserve"> (Dz. U. z 2018r.poz.1000 z późn. zm.) </w:t>
      </w:r>
      <w:r w:rsidRPr="00F42DA0">
        <w:rPr>
          <w:rFonts w:ascii="Times New Roman" w:hAnsi="Times New Roman"/>
          <w:color w:val="000000"/>
          <w:spacing w:val="-1"/>
        </w:rPr>
        <w:t>or</w:t>
      </w:r>
      <w:r w:rsidRPr="00F42DA0">
        <w:rPr>
          <w:rFonts w:ascii="Times New Roman" w:hAnsi="Times New Roman"/>
          <w:color w:val="000000"/>
        </w:rPr>
        <w:t>az</w:t>
      </w:r>
      <w:r w:rsidRPr="00F42DA0">
        <w:rPr>
          <w:rFonts w:ascii="Times New Roman" w:hAnsi="Times New Roman"/>
          <w:color w:val="000000"/>
          <w:spacing w:val="31"/>
        </w:rPr>
        <w:t xml:space="preserve"> </w:t>
      </w:r>
      <w:r w:rsidRPr="00F42DA0">
        <w:rPr>
          <w:rFonts w:ascii="Times New Roman" w:hAnsi="Times New Roman"/>
          <w:color w:val="000000"/>
        </w:rPr>
        <w:t>p</w:t>
      </w:r>
      <w:r w:rsidRPr="00F42DA0">
        <w:rPr>
          <w:rFonts w:ascii="Times New Roman" w:hAnsi="Times New Roman"/>
          <w:color w:val="000000"/>
          <w:spacing w:val="-1"/>
        </w:rPr>
        <w:t>rz</w:t>
      </w:r>
      <w:r w:rsidRPr="00F42DA0">
        <w:rPr>
          <w:rFonts w:ascii="Times New Roman" w:hAnsi="Times New Roman"/>
          <w:color w:val="000000"/>
        </w:rPr>
        <w:t>epis</w:t>
      </w:r>
      <w:r w:rsidRPr="00F42DA0">
        <w:rPr>
          <w:rFonts w:ascii="Times New Roman" w:hAnsi="Times New Roman"/>
          <w:color w:val="000000"/>
          <w:spacing w:val="-1"/>
        </w:rPr>
        <w:t>ó</w:t>
      </w:r>
      <w:r w:rsidRPr="00F42DA0">
        <w:rPr>
          <w:rFonts w:ascii="Times New Roman" w:hAnsi="Times New Roman"/>
          <w:color w:val="000000"/>
        </w:rPr>
        <w:t>w</w:t>
      </w:r>
      <w:r w:rsidRPr="00F42DA0">
        <w:rPr>
          <w:rFonts w:ascii="Times New Roman" w:hAnsi="Times New Roman"/>
          <w:color w:val="000000"/>
          <w:spacing w:val="29"/>
        </w:rPr>
        <w:t xml:space="preserve"> </w:t>
      </w:r>
      <w:r w:rsidRPr="00F42DA0">
        <w:rPr>
          <w:rFonts w:ascii="Times New Roman" w:hAnsi="Times New Roman"/>
          <w:color w:val="000000"/>
          <w:spacing w:val="1"/>
        </w:rPr>
        <w:t>w</w:t>
      </w:r>
      <w:r w:rsidRPr="00F42DA0">
        <w:rPr>
          <w:rFonts w:ascii="Times New Roman" w:hAnsi="Times New Roman"/>
          <w:color w:val="000000"/>
          <w:spacing w:val="-1"/>
        </w:rPr>
        <w:t>y</w:t>
      </w:r>
      <w:r w:rsidRPr="00F42DA0">
        <w:rPr>
          <w:rFonts w:ascii="Times New Roman" w:hAnsi="Times New Roman"/>
          <w:color w:val="000000"/>
          <w:spacing w:val="-2"/>
        </w:rPr>
        <w:t>k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</w:rPr>
        <w:t>na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  <w:spacing w:val="2"/>
        </w:rPr>
        <w:t>c</w:t>
      </w:r>
      <w:r w:rsidRPr="00F42DA0">
        <w:rPr>
          <w:rFonts w:ascii="Times New Roman" w:hAnsi="Times New Roman"/>
          <w:color w:val="000000"/>
          <w:spacing w:val="-1"/>
        </w:rPr>
        <w:t>zy</w:t>
      </w:r>
      <w:r w:rsidRPr="00F42DA0">
        <w:rPr>
          <w:rFonts w:ascii="Times New Roman" w:hAnsi="Times New Roman"/>
          <w:color w:val="000000"/>
          <w:spacing w:val="2"/>
        </w:rPr>
        <w:t>c</w:t>
      </w:r>
      <w:r w:rsidRPr="00F42DA0">
        <w:rPr>
          <w:rFonts w:ascii="Times New Roman" w:hAnsi="Times New Roman"/>
          <w:color w:val="000000"/>
        </w:rPr>
        <w:t>h</w:t>
      </w:r>
      <w:r w:rsidRPr="00F42DA0">
        <w:rPr>
          <w:rFonts w:ascii="Times New Roman" w:hAnsi="Times New Roman"/>
          <w:color w:val="000000"/>
          <w:spacing w:val="30"/>
        </w:rPr>
        <w:t xml:space="preserve"> </w:t>
      </w:r>
      <w:r w:rsidRPr="00F42DA0">
        <w:rPr>
          <w:rFonts w:ascii="Times New Roman" w:hAnsi="Times New Roman"/>
          <w:color w:val="000000"/>
          <w:spacing w:val="1"/>
        </w:rPr>
        <w:t>d</w:t>
      </w:r>
      <w:r w:rsidRPr="00F42DA0">
        <w:rPr>
          <w:rFonts w:ascii="Times New Roman" w:hAnsi="Times New Roman"/>
          <w:color w:val="000000"/>
        </w:rPr>
        <w:t>o</w:t>
      </w:r>
      <w:r w:rsidRPr="00F42DA0">
        <w:rPr>
          <w:rFonts w:ascii="Times New Roman" w:hAnsi="Times New Roman"/>
          <w:color w:val="000000"/>
          <w:spacing w:val="30"/>
        </w:rPr>
        <w:t xml:space="preserve"> </w:t>
      </w:r>
      <w:r w:rsidRPr="00F42DA0">
        <w:rPr>
          <w:rFonts w:ascii="Times New Roman" w:hAnsi="Times New Roman"/>
          <w:color w:val="000000"/>
        </w:rPr>
        <w:t>Usta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  <w:spacing w:val="-1"/>
        </w:rPr>
        <w:t>y</w:t>
      </w:r>
      <w:r w:rsidRPr="00F42DA0">
        <w:rPr>
          <w:rFonts w:ascii="Times New Roman" w:hAnsi="Times New Roman"/>
          <w:color w:val="000000"/>
        </w:rPr>
        <w:t>,</w:t>
      </w:r>
      <w:r w:rsidRPr="00F42DA0">
        <w:rPr>
          <w:rFonts w:ascii="Times New Roman" w:hAnsi="Times New Roman"/>
          <w:color w:val="000000"/>
          <w:spacing w:val="31"/>
        </w:rPr>
        <w:t xml:space="preserve"> </w:t>
      </w:r>
      <w:r w:rsidRPr="00F42DA0">
        <w:rPr>
          <w:rFonts w:ascii="Times New Roman" w:hAnsi="Times New Roman"/>
          <w:color w:val="000000"/>
          <w:spacing w:val="-2"/>
        </w:rPr>
        <w:t>k</w:t>
      </w:r>
      <w:r w:rsidRPr="00F42DA0">
        <w:rPr>
          <w:rFonts w:ascii="Times New Roman" w:hAnsi="Times New Roman"/>
          <w:color w:val="000000"/>
        </w:rPr>
        <w:t>t</w:t>
      </w:r>
      <w:r w:rsidRPr="00F42DA0">
        <w:rPr>
          <w:rFonts w:ascii="Times New Roman" w:hAnsi="Times New Roman"/>
          <w:color w:val="000000"/>
          <w:spacing w:val="-1"/>
        </w:rPr>
        <w:t>ór</w:t>
      </w:r>
      <w:r w:rsidRPr="00F42DA0">
        <w:rPr>
          <w:rFonts w:ascii="Times New Roman" w:hAnsi="Times New Roman"/>
          <w:color w:val="000000"/>
        </w:rPr>
        <w:t>e</w:t>
      </w:r>
      <w:r w:rsidRPr="00F42DA0">
        <w:rPr>
          <w:rFonts w:ascii="Times New Roman" w:hAnsi="Times New Roman"/>
          <w:color w:val="000000"/>
          <w:spacing w:val="33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zo</w:t>
      </w:r>
      <w:r w:rsidRPr="00F42DA0">
        <w:rPr>
          <w:rFonts w:ascii="Times New Roman" w:hAnsi="Times New Roman"/>
          <w:color w:val="000000"/>
          <w:spacing w:val="3"/>
        </w:rPr>
        <w:t>b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</w:rPr>
        <w:t>ią</w:t>
      </w:r>
      <w:r w:rsidRPr="00F42DA0">
        <w:rPr>
          <w:rFonts w:ascii="Times New Roman" w:hAnsi="Times New Roman"/>
          <w:color w:val="000000"/>
          <w:spacing w:val="-1"/>
        </w:rPr>
        <w:t>z</w:t>
      </w:r>
      <w:r w:rsidRPr="00F42DA0">
        <w:rPr>
          <w:rFonts w:ascii="Times New Roman" w:hAnsi="Times New Roman"/>
          <w:color w:val="000000"/>
        </w:rPr>
        <w:t>any</w:t>
      </w:r>
      <w:r w:rsidRPr="00F42DA0">
        <w:rPr>
          <w:rFonts w:ascii="Times New Roman" w:hAnsi="Times New Roman"/>
          <w:color w:val="000000"/>
          <w:spacing w:val="29"/>
        </w:rPr>
        <w:t xml:space="preserve"> </w:t>
      </w:r>
      <w:r w:rsidRPr="00F42DA0">
        <w:rPr>
          <w:rFonts w:ascii="Times New Roman" w:hAnsi="Times New Roman"/>
          <w:color w:val="000000"/>
        </w:rPr>
        <w:t xml:space="preserve">jest 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  <w:spacing w:val="-1"/>
        </w:rPr>
        <w:t>y</w:t>
      </w:r>
      <w:r w:rsidRPr="00F42DA0">
        <w:rPr>
          <w:rFonts w:ascii="Times New Roman" w:hAnsi="Times New Roman"/>
          <w:color w:val="000000"/>
          <w:spacing w:val="-2"/>
        </w:rPr>
        <w:t>k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  <w:spacing w:val="2"/>
        </w:rPr>
        <w:t>n</w:t>
      </w:r>
      <w:r w:rsidRPr="00F42DA0">
        <w:rPr>
          <w:rFonts w:ascii="Times New Roman" w:hAnsi="Times New Roman"/>
          <w:color w:val="000000"/>
          <w:spacing w:val="-1"/>
        </w:rPr>
        <w:t>y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</w:rPr>
        <w:t>ać</w:t>
      </w:r>
      <w:r w:rsidRPr="00F42DA0">
        <w:rPr>
          <w:rFonts w:ascii="Times New Roman" w:hAnsi="Times New Roman"/>
          <w:color w:val="000000"/>
          <w:spacing w:val="-4"/>
        </w:rPr>
        <w:t xml:space="preserve"> </w:t>
      </w:r>
      <w:r w:rsidRPr="00F42DA0">
        <w:rPr>
          <w:rFonts w:ascii="Times New Roman" w:hAnsi="Times New Roman"/>
          <w:color w:val="000000"/>
        </w:rPr>
        <w:t>p</w:t>
      </w:r>
      <w:r w:rsidRPr="00F42DA0">
        <w:rPr>
          <w:rFonts w:ascii="Times New Roman" w:hAnsi="Times New Roman"/>
          <w:color w:val="000000"/>
          <w:spacing w:val="-1"/>
        </w:rPr>
        <w:t>odm</w:t>
      </w:r>
      <w:r w:rsidRPr="00F42DA0">
        <w:rPr>
          <w:rFonts w:ascii="Times New Roman" w:hAnsi="Times New Roman"/>
          <w:color w:val="000000"/>
        </w:rPr>
        <w:t>i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</w:rPr>
        <w:t>t</w:t>
      </w:r>
      <w:r w:rsidRPr="00F42DA0">
        <w:rPr>
          <w:rFonts w:ascii="Times New Roman" w:hAnsi="Times New Roman"/>
          <w:color w:val="000000"/>
          <w:spacing w:val="52"/>
        </w:rPr>
        <w:t xml:space="preserve"> </w:t>
      </w:r>
      <w:r w:rsidRPr="00F42DA0">
        <w:rPr>
          <w:rFonts w:ascii="Times New Roman" w:hAnsi="Times New Roman"/>
          <w:color w:val="000000"/>
          <w:spacing w:val="3"/>
        </w:rPr>
        <w:t>p</w:t>
      </w:r>
      <w:r w:rsidRPr="00F42DA0">
        <w:rPr>
          <w:rFonts w:ascii="Times New Roman" w:hAnsi="Times New Roman"/>
          <w:color w:val="000000"/>
          <w:spacing w:val="-1"/>
        </w:rPr>
        <w:t>rz</w:t>
      </w:r>
      <w:r w:rsidRPr="00F42DA0">
        <w:rPr>
          <w:rFonts w:ascii="Times New Roman" w:hAnsi="Times New Roman"/>
          <w:color w:val="000000"/>
        </w:rPr>
        <w:t>et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</w:rPr>
        <w:t>a</w:t>
      </w:r>
      <w:r w:rsidRPr="00F42DA0">
        <w:rPr>
          <w:rFonts w:ascii="Times New Roman" w:hAnsi="Times New Roman"/>
          <w:color w:val="000000"/>
          <w:spacing w:val="1"/>
        </w:rPr>
        <w:t>r</w:t>
      </w:r>
      <w:r w:rsidRPr="00F42DA0">
        <w:rPr>
          <w:rFonts w:ascii="Times New Roman" w:hAnsi="Times New Roman"/>
          <w:color w:val="000000"/>
          <w:spacing w:val="-1"/>
        </w:rPr>
        <w:t>z</w:t>
      </w:r>
      <w:r w:rsidRPr="00F42DA0">
        <w:rPr>
          <w:rFonts w:ascii="Times New Roman" w:hAnsi="Times New Roman"/>
          <w:color w:val="000000"/>
        </w:rPr>
        <w:t>ają</w:t>
      </w:r>
      <w:r w:rsidRPr="00F42DA0">
        <w:rPr>
          <w:rFonts w:ascii="Times New Roman" w:hAnsi="Times New Roman"/>
          <w:color w:val="000000"/>
          <w:spacing w:val="-1"/>
        </w:rPr>
        <w:t>c</w:t>
      </w:r>
      <w:r w:rsidRPr="00F42DA0">
        <w:rPr>
          <w:rFonts w:ascii="Times New Roman" w:hAnsi="Times New Roman"/>
          <w:color w:val="000000"/>
        </w:rPr>
        <w:t>y</w:t>
      </w:r>
      <w:r w:rsidRPr="00F42DA0">
        <w:rPr>
          <w:rFonts w:ascii="Times New Roman" w:hAnsi="Times New Roman"/>
          <w:color w:val="000000"/>
          <w:spacing w:val="51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d</w:t>
      </w:r>
      <w:r w:rsidRPr="00F42DA0">
        <w:rPr>
          <w:rFonts w:ascii="Times New Roman" w:hAnsi="Times New Roman"/>
          <w:color w:val="000000"/>
        </w:rPr>
        <w:t>ane</w:t>
      </w:r>
      <w:r w:rsidRPr="00F42DA0">
        <w:rPr>
          <w:rFonts w:ascii="Times New Roman" w:hAnsi="Times New Roman"/>
          <w:color w:val="000000"/>
          <w:spacing w:val="52"/>
        </w:rPr>
        <w:t xml:space="preserve"> </w:t>
      </w:r>
      <w:r w:rsidRPr="00F42DA0">
        <w:rPr>
          <w:rFonts w:ascii="Times New Roman" w:hAnsi="Times New Roman"/>
          <w:color w:val="000000"/>
          <w:spacing w:val="2"/>
        </w:rPr>
        <w:t>o</w:t>
      </w:r>
      <w:r w:rsidRPr="00F42DA0">
        <w:rPr>
          <w:rFonts w:ascii="Times New Roman" w:hAnsi="Times New Roman"/>
          <w:color w:val="000000"/>
        </w:rPr>
        <w:t>s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</w:rPr>
        <w:t>b</w:t>
      </w:r>
      <w:r w:rsidRPr="00F42DA0">
        <w:rPr>
          <w:rFonts w:ascii="Times New Roman" w:hAnsi="Times New Roman"/>
          <w:color w:val="000000"/>
          <w:spacing w:val="-1"/>
        </w:rPr>
        <w:t>o</w:t>
      </w:r>
      <w:r w:rsidRPr="00F42DA0">
        <w:rPr>
          <w:rFonts w:ascii="Times New Roman" w:hAnsi="Times New Roman"/>
          <w:color w:val="000000"/>
          <w:spacing w:val="-2"/>
        </w:rPr>
        <w:t>w</w:t>
      </w:r>
      <w:r w:rsidRPr="00F42DA0">
        <w:rPr>
          <w:rFonts w:ascii="Times New Roman" w:hAnsi="Times New Roman"/>
          <w:color w:val="000000"/>
        </w:rPr>
        <w:t>e na</w:t>
      </w:r>
      <w:r w:rsidRPr="00F42DA0">
        <w:rPr>
          <w:rFonts w:ascii="Times New Roman" w:hAnsi="Times New Roman"/>
          <w:color w:val="000000"/>
          <w:spacing w:val="52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zl</w:t>
      </w:r>
      <w:r w:rsidRPr="00F42DA0">
        <w:rPr>
          <w:rFonts w:ascii="Times New Roman" w:hAnsi="Times New Roman"/>
          <w:color w:val="000000"/>
        </w:rPr>
        <w:t>e</w:t>
      </w:r>
      <w:r w:rsidRPr="00F42DA0">
        <w:rPr>
          <w:rFonts w:ascii="Times New Roman" w:hAnsi="Times New Roman"/>
          <w:color w:val="000000"/>
          <w:spacing w:val="-1"/>
        </w:rPr>
        <w:t>c</w:t>
      </w:r>
      <w:r w:rsidRPr="00F42DA0">
        <w:rPr>
          <w:rFonts w:ascii="Times New Roman" w:hAnsi="Times New Roman"/>
          <w:color w:val="000000"/>
        </w:rPr>
        <w:t>enie</w:t>
      </w:r>
      <w:r w:rsidRPr="00F42DA0">
        <w:rPr>
          <w:rFonts w:ascii="Times New Roman" w:hAnsi="Times New Roman"/>
          <w:color w:val="000000"/>
          <w:spacing w:val="52"/>
        </w:rPr>
        <w:t xml:space="preserve"> </w:t>
      </w:r>
      <w:r w:rsidRPr="00F42DA0">
        <w:rPr>
          <w:rFonts w:ascii="Times New Roman" w:hAnsi="Times New Roman"/>
          <w:color w:val="000000"/>
        </w:rPr>
        <w:t>a</w:t>
      </w:r>
      <w:r w:rsidRPr="00F42DA0">
        <w:rPr>
          <w:rFonts w:ascii="Times New Roman" w:hAnsi="Times New Roman"/>
          <w:color w:val="000000"/>
          <w:spacing w:val="-1"/>
        </w:rPr>
        <w:t>dm</w:t>
      </w:r>
      <w:r w:rsidRPr="00F42DA0">
        <w:rPr>
          <w:rFonts w:ascii="Times New Roman" w:hAnsi="Times New Roman"/>
          <w:color w:val="000000"/>
        </w:rPr>
        <w:t>inist</w:t>
      </w:r>
      <w:r w:rsidRPr="00F42DA0">
        <w:rPr>
          <w:rFonts w:ascii="Times New Roman" w:hAnsi="Times New Roman"/>
          <w:color w:val="000000"/>
          <w:spacing w:val="-1"/>
        </w:rPr>
        <w:t>r</w:t>
      </w:r>
      <w:r w:rsidRPr="00F42DA0">
        <w:rPr>
          <w:rFonts w:ascii="Times New Roman" w:hAnsi="Times New Roman"/>
          <w:color w:val="000000"/>
        </w:rPr>
        <w:t>at</w:t>
      </w:r>
      <w:r w:rsidRPr="00F42DA0">
        <w:rPr>
          <w:rFonts w:ascii="Times New Roman" w:hAnsi="Times New Roman"/>
          <w:color w:val="000000"/>
          <w:spacing w:val="-1"/>
        </w:rPr>
        <w:t>or</w:t>
      </w:r>
      <w:r w:rsidRPr="00F42DA0">
        <w:rPr>
          <w:rFonts w:ascii="Times New Roman" w:hAnsi="Times New Roman"/>
          <w:color w:val="000000"/>
        </w:rPr>
        <w:t>a</w:t>
      </w:r>
      <w:r w:rsidRPr="00F42DA0">
        <w:rPr>
          <w:rFonts w:ascii="Times New Roman" w:hAnsi="Times New Roman"/>
          <w:color w:val="000000"/>
          <w:w w:val="99"/>
        </w:rPr>
        <w:t xml:space="preserve"> </w:t>
      </w:r>
      <w:r w:rsidRPr="00F42DA0">
        <w:rPr>
          <w:rFonts w:ascii="Times New Roman" w:hAnsi="Times New Roman"/>
          <w:color w:val="000000"/>
          <w:spacing w:val="-1"/>
        </w:rPr>
        <w:t>d</w:t>
      </w:r>
      <w:r w:rsidRPr="00F42DA0">
        <w:rPr>
          <w:rFonts w:ascii="Times New Roman" w:hAnsi="Times New Roman"/>
          <w:color w:val="000000"/>
        </w:rPr>
        <w:t>an</w:t>
      </w:r>
      <w:r w:rsidRPr="00F42DA0">
        <w:rPr>
          <w:rFonts w:ascii="Times New Roman" w:hAnsi="Times New Roman"/>
          <w:color w:val="000000"/>
          <w:spacing w:val="-1"/>
        </w:rPr>
        <w:t>ych</w:t>
      </w:r>
      <w:r w:rsidRPr="00F42DA0">
        <w:rPr>
          <w:rFonts w:ascii="Times New Roman" w:hAnsi="Times New Roman"/>
          <w:color w:val="000000"/>
        </w:rPr>
        <w:t xml:space="preserve">. 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401"/>
        </w:tabs>
        <w:kinsoku w:val="0"/>
        <w:overflowPunct w:val="0"/>
        <w:ind w:right="113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św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a,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ż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dy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ponu</w:t>
      </w:r>
      <w:r w:rsidRPr="00F42DA0">
        <w:rPr>
          <w:rFonts w:ascii="Times New Roman" w:hAnsi="Times New Roman"/>
          <w:color w:val="000000"/>
          <w:sz w:val="22"/>
          <w:szCs w:val="22"/>
        </w:rPr>
        <w:t>je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śro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dk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am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 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ech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nym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 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org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izacy</w:t>
      </w:r>
      <w:r w:rsidRPr="00F42DA0">
        <w:rPr>
          <w:rFonts w:ascii="Times New Roman" w:hAnsi="Times New Roman"/>
          <w:color w:val="000000"/>
          <w:sz w:val="22"/>
          <w:szCs w:val="22"/>
        </w:rPr>
        <w:t>j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nym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wy</w:t>
      </w:r>
      <w:r w:rsidRPr="00F42DA0">
        <w:rPr>
          <w:rFonts w:ascii="Times New Roman" w:hAnsi="Times New Roman"/>
          <w:color w:val="000000"/>
          <w:sz w:val="22"/>
          <w:szCs w:val="22"/>
        </w:rPr>
        <w:t>st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arcz</w:t>
      </w:r>
      <w:r w:rsidRPr="00F42DA0">
        <w:rPr>
          <w:rFonts w:ascii="Times New Roman" w:hAnsi="Times New Roman"/>
          <w:color w:val="000000"/>
          <w:sz w:val="22"/>
          <w:szCs w:val="22"/>
        </w:rPr>
        <w:t>aj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ącym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d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za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ew</w:t>
      </w:r>
      <w:r w:rsidRPr="00F42DA0">
        <w:rPr>
          <w:rFonts w:ascii="Times New Roman" w:hAnsi="Times New Roman"/>
          <w:color w:val="000000"/>
          <w:sz w:val="22"/>
          <w:szCs w:val="22"/>
        </w:rPr>
        <w:t>nieni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a 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ez</w:t>
      </w:r>
      <w:r w:rsidRPr="00F42DA0">
        <w:rPr>
          <w:rFonts w:ascii="Times New Roman" w:hAnsi="Times New Roman"/>
          <w:color w:val="000000"/>
          <w:sz w:val="22"/>
          <w:szCs w:val="22"/>
        </w:rPr>
        <w:t>pi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ecz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>ńs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tw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a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ow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erzonyc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d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nyc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osob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wyc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zgodnośc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i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prz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arz</w:t>
      </w:r>
      <w:r w:rsidRPr="00F42DA0">
        <w:rPr>
          <w:rFonts w:ascii="Times New Roman" w:hAnsi="Times New Roman"/>
          <w:color w:val="000000"/>
          <w:sz w:val="22"/>
          <w:szCs w:val="22"/>
        </w:rPr>
        <w:t>ani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d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nyc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osob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ow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ob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ow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ązu</w:t>
      </w:r>
      <w:r w:rsidRPr="00F42DA0">
        <w:rPr>
          <w:rFonts w:ascii="Times New Roman" w:hAnsi="Times New Roman"/>
          <w:color w:val="000000"/>
          <w:sz w:val="22"/>
          <w:szCs w:val="22"/>
        </w:rPr>
        <w:t>j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cy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m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pr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aw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em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401"/>
        </w:tabs>
        <w:kinsoku w:val="0"/>
        <w:overflowPunct w:val="0"/>
        <w:ind w:left="357" w:right="113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zo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je  się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z w:val="22"/>
          <w:szCs w:val="22"/>
        </w:rPr>
        <w:t>a  b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ić</w:t>
      </w:r>
      <w:r w:rsidRPr="00F42DA0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iany</w:t>
      </w:r>
      <w:r w:rsidRPr="00F42DA0">
        <w:rPr>
          <w:rFonts w:ascii="Times New Roman" w:hAnsi="Times New Roman"/>
          <w:color w:val="000000"/>
          <w:spacing w:val="5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gul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ji 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ochro</w:t>
      </w:r>
      <w:r w:rsidRPr="00F42DA0">
        <w:rPr>
          <w:rFonts w:ascii="Times New Roman" w:hAnsi="Times New Roman"/>
          <w:color w:val="000000"/>
          <w:sz w:val="22"/>
          <w:szCs w:val="22"/>
        </w:rPr>
        <w:t>ny</w:t>
      </w:r>
      <w:r w:rsidRPr="00F42DA0">
        <w:rPr>
          <w:rFonts w:ascii="Times New Roman" w:hAnsi="Times New Roman"/>
          <w:color w:val="000000"/>
          <w:spacing w:val="5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st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ać</w:t>
      </w:r>
      <w:r w:rsidRPr="00F42DA0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roc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dur</w:t>
      </w:r>
      <w:r w:rsidRPr="00F42DA0">
        <w:rPr>
          <w:rFonts w:ascii="Times New Roman" w:hAnsi="Times New Roman"/>
          <w:color w:val="000000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nęt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ne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br/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by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abe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pie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szczególności w związku z wejściem </w:t>
      </w:r>
      <w:r w:rsidRPr="00F42DA0">
        <w:rPr>
          <w:rFonts w:ascii="Times New Roman" w:hAnsi="Times New Roman"/>
          <w:color w:val="000000"/>
          <w:sz w:val="22"/>
          <w:szCs w:val="22"/>
        </w:rPr>
        <w:br/>
        <w:t xml:space="preserve">w życie z dniem 25 maja 2018 roku Rozporządzenia Parlamentu Europejskiego i Rady (UE) 2016/679 z dnia 27 kwietnia 2016 r. w sprawie ochrony osób fizycznych </w:t>
      </w:r>
      <w:r w:rsidRPr="00F42DA0">
        <w:rPr>
          <w:rFonts w:ascii="Times New Roman" w:hAnsi="Times New Roman"/>
          <w:color w:val="000000"/>
          <w:sz w:val="22"/>
          <w:szCs w:val="22"/>
        </w:rPr>
        <w:br/>
        <w:t>w związku z przetwarzaniem danych osobowych i w sprawie swobodnego przepływu takich danych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,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ań</w:t>
      </w:r>
      <w:r w:rsidRPr="00F42DA0">
        <w:rPr>
          <w:rFonts w:ascii="Times New Roman" w:hAnsi="Times New Roman"/>
          <w:color w:val="000000"/>
          <w:spacing w:val="-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ch</w:t>
      </w:r>
      <w:r w:rsidRPr="00F42DA0">
        <w:rPr>
          <w:rFonts w:ascii="Times New Roman" w:hAnsi="Times New Roman"/>
          <w:color w:val="000000"/>
          <w:sz w:val="22"/>
          <w:szCs w:val="22"/>
        </w:rPr>
        <w:t>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401"/>
        </w:tabs>
        <w:kinsoku w:val="0"/>
        <w:overflowPunct w:val="0"/>
        <w:spacing w:before="1"/>
        <w:ind w:right="113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3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3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ek</w:t>
      </w:r>
      <w:r w:rsidRPr="00F42DA0">
        <w:rPr>
          <w:rFonts w:ascii="Times New Roman" w:hAnsi="Times New Roman"/>
          <w:color w:val="000000"/>
          <w:spacing w:val="3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ł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ocz</w:t>
      </w:r>
      <w:r w:rsidRPr="00F42DA0">
        <w:rPr>
          <w:rFonts w:ascii="Times New Roman" w:hAnsi="Times New Roman"/>
          <w:color w:val="000000"/>
          <w:sz w:val="22"/>
          <w:szCs w:val="22"/>
        </w:rPr>
        <w:t>nie,</w:t>
      </w:r>
      <w:r w:rsidRPr="00F42DA0">
        <w:rPr>
          <w:rFonts w:ascii="Times New Roman" w:hAnsi="Times New Roman"/>
          <w:color w:val="000000"/>
          <w:spacing w:val="3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3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źniej</w:t>
      </w:r>
      <w:r w:rsidRPr="00F42DA0">
        <w:rPr>
          <w:rFonts w:ascii="Times New Roman" w:hAnsi="Times New Roman"/>
          <w:color w:val="000000"/>
          <w:spacing w:val="3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j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nak</w:t>
      </w:r>
      <w:r w:rsidRPr="00F42DA0">
        <w:rPr>
          <w:rFonts w:ascii="Times New Roman" w:hAnsi="Times New Roman"/>
          <w:color w:val="000000"/>
          <w:spacing w:val="3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niż</w:t>
      </w:r>
      <w:r w:rsidRPr="00F42DA0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3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3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3</w:t>
      </w:r>
      <w:r w:rsidRPr="00F42DA0">
        <w:rPr>
          <w:rFonts w:ascii="Times New Roman" w:hAnsi="Times New Roman"/>
          <w:color w:val="000000"/>
          <w:spacing w:val="3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3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nastąp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lo</w:t>
      </w:r>
      <w:r w:rsidRPr="00F42DA0">
        <w:rPr>
          <w:rFonts w:ascii="Times New Roman" w:hAnsi="Times New Roman"/>
          <w:color w:val="000000"/>
          <w:sz w:val="22"/>
          <w:szCs w:val="22"/>
        </w:rPr>
        <w:t>ne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zd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lu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ię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ia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nej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ji,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ać Zamawiającego :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18"/>
        </w:numPr>
        <w:tabs>
          <w:tab w:val="left" w:pos="684"/>
        </w:tabs>
        <w:kinsoku w:val="0"/>
        <w:overflowPunct w:val="0"/>
        <w:ind w:left="684" w:right="118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jeś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jest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stanie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ape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nić</w:t>
      </w:r>
      <w:r w:rsidRPr="00F42DA0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be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pie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eńst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lu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zg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18"/>
        </w:numPr>
        <w:tabs>
          <w:tab w:val="left" w:pos="684"/>
        </w:tabs>
        <w:kinsoku w:val="0"/>
        <w:overflowPunct w:val="0"/>
        <w:ind w:left="684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jeś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ję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anej</w:t>
      </w:r>
      <w:r w:rsidRPr="00F42DA0">
        <w:rPr>
          <w:rFonts w:ascii="Times New Roman" w:hAnsi="Times New Roman"/>
          <w:color w:val="000000"/>
          <w:spacing w:val="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org</w:t>
      </w:r>
      <w:r w:rsidRPr="00F42DA0">
        <w:rPr>
          <w:rFonts w:ascii="Times New Roman" w:hAnsi="Times New Roman"/>
          <w:color w:val="000000"/>
          <w:sz w:val="22"/>
          <w:szCs w:val="22"/>
        </w:rPr>
        <w:t>anu na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dzoru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br/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zcz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ól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 Prezesa Urzędu Ochrony Danych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18"/>
        </w:numPr>
        <w:tabs>
          <w:tab w:val="left" w:pos="684"/>
        </w:tabs>
        <w:kinsoku w:val="0"/>
        <w:overflowPunct w:val="0"/>
        <w:spacing w:before="42"/>
        <w:ind w:left="684" w:right="118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jeś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3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3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rzym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3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anie </w:t>
      </w:r>
      <w:r w:rsidRPr="00F42DA0">
        <w:rPr>
          <w:rFonts w:ascii="Times New Roman" w:hAnsi="Times New Roman"/>
          <w:color w:val="000000"/>
          <w:spacing w:val="3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udo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z w:val="22"/>
          <w:szCs w:val="22"/>
        </w:rPr>
        <w:t>tępni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nia </w:t>
      </w:r>
      <w:r w:rsidRPr="00F42DA0">
        <w:rPr>
          <w:rFonts w:ascii="Times New Roman" w:hAnsi="Times New Roman"/>
          <w:color w:val="000000"/>
          <w:spacing w:val="3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3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ocho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by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iej,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18"/>
        </w:numPr>
        <w:tabs>
          <w:tab w:val="left" w:pos="684"/>
        </w:tabs>
        <w:kinsoku w:val="0"/>
        <w:overflowPunct w:val="0"/>
        <w:ind w:left="684" w:right="115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jeś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zym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3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anie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ór</w:t>
      </w:r>
      <w:r w:rsidRPr="00F42DA0">
        <w:rPr>
          <w:rFonts w:ascii="Times New Roman" w:hAnsi="Times New Roman"/>
          <w:color w:val="000000"/>
          <w:sz w:val="22"/>
          <w:szCs w:val="22"/>
        </w:rPr>
        <w:t>ej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ane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ą,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ycz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estania</w:t>
      </w:r>
      <w:r w:rsidRPr="00F42DA0">
        <w:rPr>
          <w:rFonts w:ascii="Times New Roman" w:hAnsi="Times New Roman"/>
          <w:color w:val="000000"/>
          <w:spacing w:val="4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4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jej</w:t>
      </w:r>
      <w:r w:rsidRPr="00F42DA0">
        <w:rPr>
          <w:rFonts w:ascii="Times New Roman" w:hAnsi="Times New Roman"/>
          <w:color w:val="000000"/>
          <w:spacing w:val="4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4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4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4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4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esie,</w:t>
      </w:r>
      <w:r w:rsidRPr="00F42DA0">
        <w:rPr>
          <w:rFonts w:ascii="Times New Roman" w:hAnsi="Times New Roman"/>
          <w:color w:val="000000"/>
          <w:spacing w:val="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lu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bie</w:t>
      </w:r>
      <w:r w:rsidRPr="00F42DA0">
        <w:rPr>
          <w:rFonts w:ascii="Times New Roman" w:hAnsi="Times New Roman"/>
          <w:color w:val="000000"/>
          <w:spacing w:val="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b ja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ch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ol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iek</w:t>
      </w:r>
      <w:r w:rsidRPr="00F42DA0">
        <w:rPr>
          <w:rFonts w:ascii="Times New Roman" w:hAnsi="Times New Roman"/>
          <w:color w:val="000000"/>
          <w:spacing w:val="4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inn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4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</w:t>
      </w:r>
      <w:r w:rsidRPr="00F42DA0">
        <w:rPr>
          <w:rFonts w:ascii="Times New Roman" w:hAnsi="Times New Roman"/>
          <w:color w:val="000000"/>
          <w:spacing w:val="4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4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4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4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jej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ycz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18"/>
        </w:numPr>
        <w:tabs>
          <w:tab w:val="left" w:pos="684"/>
        </w:tabs>
        <w:kinsoku w:val="0"/>
        <w:overflowPunct w:val="0"/>
        <w:ind w:left="684" w:right="116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aż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dy</w:t>
      </w:r>
      <w:r w:rsidRPr="00F42DA0">
        <w:rPr>
          <w:rFonts w:ascii="Times New Roman" w:hAnsi="Times New Roman"/>
          <w:color w:val="000000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3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rzy</w:t>
      </w:r>
      <w:r w:rsidRPr="00F42DA0">
        <w:rPr>
          <w:rFonts w:ascii="Times New Roman" w:hAnsi="Times New Roman"/>
          <w:color w:val="000000"/>
          <w:sz w:val="22"/>
          <w:szCs w:val="22"/>
        </w:rPr>
        <w:t>pa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dk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stąpienia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cyd</w:t>
      </w:r>
      <w:r w:rsidRPr="00F42DA0">
        <w:rPr>
          <w:rFonts w:ascii="Times New Roman" w:hAnsi="Times New Roman"/>
          <w:color w:val="000000"/>
          <w:sz w:val="22"/>
          <w:szCs w:val="22"/>
        </w:rPr>
        <w:t>entu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z </w:t>
      </w:r>
      <w:r w:rsidRPr="00F42DA0">
        <w:rPr>
          <w:rFonts w:ascii="Times New Roman" w:hAnsi="Times New Roman"/>
          <w:color w:val="000000"/>
          <w:spacing w:val="3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aniem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3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3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3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3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Geodetę,</w:t>
      </w:r>
      <w:r w:rsidRPr="00F42DA0">
        <w:rPr>
          <w:rFonts w:ascii="Times New Roman" w:hAnsi="Times New Roman"/>
          <w:color w:val="000000"/>
          <w:spacing w:val="3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ol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ają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3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zcz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gól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ja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z w:val="22"/>
          <w:szCs w:val="22"/>
        </w:rPr>
        <w:t>eniu</w:t>
      </w:r>
      <w:r w:rsidRPr="00F42DA0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ym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śni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ają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ane</w:t>
      </w:r>
      <w:r w:rsidRPr="00F42DA0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ane</w:t>
      </w:r>
      <w:r w:rsidRPr="00F42DA0">
        <w:rPr>
          <w:rFonts w:ascii="Times New Roman" w:hAnsi="Times New Roman"/>
          <w:color w:val="000000"/>
          <w:spacing w:val="-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ez</w:t>
      </w:r>
      <w:r w:rsidRPr="00F42DA0">
        <w:rPr>
          <w:rFonts w:ascii="Times New Roman" w:hAnsi="Times New Roman"/>
          <w:color w:val="000000"/>
          <w:spacing w:val="-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Geodetę.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401"/>
        </w:tabs>
        <w:kinsoku w:val="0"/>
        <w:overflowPunct w:val="0"/>
        <w:ind w:right="116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5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5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to</w:t>
      </w:r>
      <w:r w:rsidRPr="00F42DA0">
        <w:rPr>
          <w:rFonts w:ascii="Times New Roman" w:hAnsi="Times New Roman"/>
          <w:color w:val="000000"/>
          <w:spacing w:val="5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ek</w:t>
      </w:r>
      <w:r w:rsidRPr="00F42DA0">
        <w:rPr>
          <w:rFonts w:ascii="Times New Roman" w:hAnsi="Times New Roman"/>
          <w:color w:val="000000"/>
          <w:spacing w:val="4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ać</w:t>
      </w:r>
      <w:r w:rsidRPr="00F42DA0">
        <w:rPr>
          <w:rFonts w:ascii="Times New Roman" w:hAnsi="Times New Roman"/>
          <w:color w:val="000000"/>
          <w:spacing w:val="-4"/>
          <w:sz w:val="22"/>
          <w:szCs w:val="22"/>
        </w:rPr>
        <w:t xml:space="preserve"> Zamawiającego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5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5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żd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5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anie,</w:t>
      </w:r>
      <w:r w:rsidRPr="00F42DA0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="00406DFC">
        <w:rPr>
          <w:rFonts w:ascii="Times New Roman" w:hAnsi="Times New Roman"/>
          <w:color w:val="000000"/>
          <w:spacing w:val="-6"/>
          <w:sz w:val="22"/>
          <w:szCs w:val="22"/>
        </w:rPr>
        <w:t xml:space="preserve">                   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rm</w:t>
      </w:r>
      <w:r w:rsidRPr="00F42DA0">
        <w:rPr>
          <w:rFonts w:ascii="Times New Roman" w:hAnsi="Times New Roman"/>
          <w:color w:val="000000"/>
          <w:sz w:val="22"/>
          <w:szCs w:val="22"/>
        </w:rPr>
        <w:t>inie</w:t>
      </w:r>
      <w:r w:rsidRPr="00F42DA0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5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: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35"/>
        </w:numPr>
        <w:tabs>
          <w:tab w:val="left" w:pos="684"/>
          <w:tab w:val="left" w:pos="1903"/>
          <w:tab w:val="left" w:pos="3149"/>
          <w:tab w:val="left" w:pos="4555"/>
          <w:tab w:val="left" w:pos="4872"/>
          <w:tab w:val="left" w:pos="6768"/>
          <w:tab w:val="left" w:pos="8437"/>
        </w:tabs>
        <w:kinsoku w:val="0"/>
        <w:overflowPunct w:val="0"/>
        <w:ind w:left="684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z w:val="22"/>
          <w:szCs w:val="22"/>
        </w:rPr>
        <w:tab/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kw</w:t>
      </w:r>
      <w:r w:rsidRPr="00F42DA0">
        <w:rPr>
          <w:rFonts w:ascii="Times New Roman" w:hAnsi="Times New Roman"/>
          <w:color w:val="000000"/>
          <w:sz w:val="22"/>
          <w:szCs w:val="22"/>
        </w:rPr>
        <w:t>estia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z w:val="22"/>
          <w:szCs w:val="22"/>
        </w:rPr>
        <w:tab/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z w:val="22"/>
          <w:szCs w:val="22"/>
        </w:rPr>
        <w:tab/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ab/>
        <w:t>p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aniem</w:t>
      </w:r>
      <w:r w:rsidRPr="00F42DA0">
        <w:rPr>
          <w:rFonts w:ascii="Times New Roman" w:hAnsi="Times New Roman"/>
          <w:color w:val="000000"/>
          <w:sz w:val="22"/>
          <w:szCs w:val="22"/>
        </w:rPr>
        <w:tab/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35"/>
        </w:numPr>
        <w:tabs>
          <w:tab w:val="left" w:pos="684"/>
          <w:tab w:val="left" w:pos="1903"/>
          <w:tab w:val="left" w:pos="3149"/>
          <w:tab w:val="left" w:pos="4555"/>
          <w:tab w:val="left" w:pos="4872"/>
          <w:tab w:val="left" w:pos="6768"/>
          <w:tab w:val="left" w:pos="8437"/>
        </w:tabs>
        <w:kinsoku w:val="0"/>
        <w:overflowPunct w:val="0"/>
        <w:ind w:left="684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zcz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ól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ch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ani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</w:t>
      </w:r>
      <w:r w:rsidRPr="00F42DA0">
        <w:rPr>
          <w:rFonts w:ascii="Times New Roman" w:hAnsi="Times New Roman"/>
          <w:color w:val="000000"/>
          <w:sz w:val="22"/>
          <w:szCs w:val="22"/>
        </w:rPr>
        <w:t>jn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ast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przez Geodetę</w:t>
      </w:r>
      <w:r w:rsidR="00406DFC">
        <w:rPr>
          <w:rFonts w:ascii="Times New Roman" w:hAnsi="Times New Roman"/>
          <w:color w:val="000000"/>
          <w:sz w:val="22"/>
          <w:szCs w:val="22"/>
        </w:rPr>
        <w:t xml:space="preserve">               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 w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abe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pie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z w:val="22"/>
          <w:szCs w:val="22"/>
        </w:rPr>
        <w:t>;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35"/>
        </w:numPr>
        <w:tabs>
          <w:tab w:val="left" w:pos="684"/>
        </w:tabs>
        <w:kinsoku w:val="0"/>
        <w:overflowPunct w:val="0"/>
        <w:ind w:left="684" w:right="121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4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4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ez </w:t>
      </w:r>
      <w:r w:rsidRPr="00F42DA0">
        <w:rPr>
          <w:rFonts w:ascii="Times New Roman" w:hAnsi="Times New Roman"/>
          <w:color w:val="000000"/>
          <w:spacing w:val="4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Geodetę</w:t>
      </w:r>
      <w:r w:rsidRPr="00F42DA0">
        <w:rPr>
          <w:rFonts w:ascii="Times New Roman" w:hAnsi="Times New Roman"/>
          <w:color w:val="000000"/>
          <w:spacing w:val="4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Pr="00F42DA0">
        <w:rPr>
          <w:rFonts w:ascii="Times New Roman" w:hAnsi="Times New Roman"/>
          <w:color w:val="000000"/>
          <w:spacing w:val="4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ania </w:t>
      </w:r>
      <w:r w:rsidRPr="00F42DA0">
        <w:rPr>
          <w:rFonts w:ascii="Times New Roman" w:hAnsi="Times New Roman"/>
          <w:color w:val="000000"/>
          <w:spacing w:val="4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;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35"/>
        </w:numPr>
        <w:tabs>
          <w:tab w:val="left" w:pos="684"/>
        </w:tabs>
        <w:kinsoku w:val="0"/>
        <w:overflowPunct w:val="0"/>
        <w:ind w:left="684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 xml:space="preserve">o  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 </w:t>
      </w:r>
      <w:r w:rsidRPr="00F42DA0">
        <w:rPr>
          <w:rFonts w:ascii="Times New Roman" w:hAnsi="Times New Roman"/>
          <w:color w:val="000000"/>
          <w:spacing w:val="1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i  </w:t>
      </w:r>
      <w:r w:rsidRPr="00F42DA0">
        <w:rPr>
          <w:rFonts w:ascii="Times New Roman" w:hAnsi="Times New Roman"/>
          <w:color w:val="000000"/>
          <w:spacing w:val="2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org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w  </w:t>
      </w:r>
      <w:r w:rsidRPr="00F42DA0">
        <w:rPr>
          <w:rFonts w:ascii="Times New Roman" w:hAnsi="Times New Roman"/>
          <w:color w:val="000000"/>
          <w:spacing w:val="1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dzor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u  </w:t>
      </w:r>
      <w:r w:rsidRPr="00F42DA0">
        <w:rPr>
          <w:rFonts w:ascii="Times New Roman" w:hAnsi="Times New Roman"/>
          <w:color w:val="000000"/>
          <w:spacing w:val="1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ycz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 </w:t>
      </w:r>
      <w:r w:rsidRPr="00F42DA0">
        <w:rPr>
          <w:rFonts w:ascii="Times New Roman" w:hAnsi="Times New Roman"/>
          <w:color w:val="000000"/>
          <w:spacing w:val="1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ania  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</w:p>
    <w:p w:rsidR="002B3370" w:rsidRPr="00F42DA0" w:rsidRDefault="002B3370" w:rsidP="002B3370">
      <w:pPr>
        <w:pStyle w:val="Tekstpodstawowy"/>
        <w:keepLines/>
        <w:kinsoku w:val="0"/>
        <w:overflowPunct w:val="0"/>
        <w:spacing w:before="42"/>
        <w:ind w:left="716" w:right="525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esie,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im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ne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right="114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 jest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ny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os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ez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anie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czy</w:t>
      </w:r>
      <w:r w:rsidRPr="00F42DA0">
        <w:rPr>
          <w:rFonts w:ascii="Times New Roman" w:hAnsi="Times New Roman"/>
          <w:color w:val="000000"/>
          <w:sz w:val="22"/>
          <w:szCs w:val="22"/>
        </w:rPr>
        <w:t>nn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uz</w:t>
      </w:r>
      <w:r w:rsidRPr="00F42DA0">
        <w:rPr>
          <w:rFonts w:ascii="Times New Roman" w:hAnsi="Times New Roman"/>
          <w:color w:val="000000"/>
          <w:sz w:val="22"/>
          <w:szCs w:val="22"/>
        </w:rPr>
        <w:t>asa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aniem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y 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</w:t>
      </w:r>
      <w:r w:rsidRPr="00F42DA0">
        <w:rPr>
          <w:rFonts w:ascii="Times New Roman" w:hAnsi="Times New Roman"/>
          <w:color w:val="000000"/>
          <w:sz w:val="22"/>
          <w:szCs w:val="22"/>
        </w:rPr>
        <w:t>az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ol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eń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i </w:t>
      </w:r>
      <w:r w:rsidRPr="00F42DA0">
        <w:rPr>
          <w:rFonts w:ascii="Times New Roman" w:hAnsi="Times New Roman"/>
          <w:color w:val="000000"/>
          <w:spacing w:val="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ru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ji </w:t>
      </w:r>
      <w:r w:rsidRPr="00F42DA0">
        <w:rPr>
          <w:rFonts w:ascii="Times New Roman" w:hAnsi="Times New Roman"/>
          <w:color w:val="000000"/>
          <w:spacing w:val="13"/>
          <w:sz w:val="22"/>
          <w:szCs w:val="22"/>
        </w:rPr>
        <w:t xml:space="preserve"> Zamawiającego 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zostają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u </w:t>
      </w:r>
      <w:r w:rsidRPr="00F42DA0">
        <w:rPr>
          <w:rFonts w:ascii="Times New Roman" w:hAnsi="Times New Roman"/>
          <w:color w:val="000000"/>
          <w:spacing w:val="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z  </w:t>
      </w:r>
      <w:r w:rsidRPr="00F42DA0">
        <w:rPr>
          <w:rFonts w:ascii="Times New Roman" w:hAnsi="Times New Roman"/>
          <w:color w:val="000000"/>
          <w:spacing w:val="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naniem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ą, w</w:t>
      </w:r>
      <w:r w:rsidRPr="00F42DA0">
        <w:rPr>
          <w:rFonts w:ascii="Times New Roman" w:hAnsi="Times New Roman"/>
          <w:color w:val="000000"/>
          <w:spacing w:val="4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zcz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4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4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jest</w:t>
      </w:r>
      <w:r w:rsidRPr="00F42DA0">
        <w:rPr>
          <w:rFonts w:ascii="Times New Roman" w:hAnsi="Times New Roman"/>
          <w:color w:val="000000"/>
          <w:spacing w:val="4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ny</w:t>
      </w:r>
      <w:r w:rsidRPr="00F42DA0">
        <w:rPr>
          <w:rFonts w:ascii="Times New Roman" w:hAnsi="Times New Roman"/>
          <w:color w:val="000000"/>
          <w:spacing w:val="4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o: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ania,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z w:val="22"/>
          <w:szCs w:val="22"/>
        </w:rPr>
        <w:t>tniania,</w:t>
      </w:r>
      <w:r w:rsidRPr="00F42DA0">
        <w:rPr>
          <w:rFonts w:ascii="Times New Roman" w:hAnsi="Times New Roman"/>
          <w:color w:val="000000"/>
          <w:spacing w:val="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cho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br/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udo</w:t>
      </w:r>
      <w:r w:rsidRPr="00F42DA0">
        <w:rPr>
          <w:rFonts w:ascii="Times New Roman" w:hAnsi="Times New Roman"/>
          <w:color w:val="000000"/>
          <w:sz w:val="22"/>
          <w:szCs w:val="22"/>
        </w:rPr>
        <w:t>stępn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esie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na   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asa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z w:val="22"/>
          <w:szCs w:val="22"/>
        </w:rPr>
        <w:t>ją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br/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z 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niniejs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ej 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y 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az  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ol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z w:val="22"/>
          <w:szCs w:val="22"/>
        </w:rPr>
        <w:t>ń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i  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inst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ru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sz w:val="22"/>
          <w:szCs w:val="22"/>
        </w:rPr>
        <w:t>Zamawiającego</w:t>
      </w:r>
      <w:r w:rsidRPr="00F42DA0">
        <w:rPr>
          <w:rFonts w:ascii="Times New Roman" w:hAnsi="Times New Roman"/>
          <w:color w:val="000000"/>
          <w:sz w:val="22"/>
          <w:szCs w:val="22"/>
        </w:rPr>
        <w:t>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 bę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ie 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ał dane osobowe w sie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ibie Zamawiającego, podczas czynności terenowych, w siedzibie wykonywania działalności gospodarczej.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 xml:space="preserve">Geodeta 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ł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nie  </w:t>
      </w:r>
      <w:r w:rsidRPr="00F42DA0">
        <w:rPr>
          <w:rFonts w:ascii="Times New Roman" w:hAnsi="Times New Roman"/>
          <w:color w:val="000000"/>
          <w:spacing w:val="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formu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je  </w:t>
      </w:r>
      <w:r w:rsidRPr="00F42DA0">
        <w:rPr>
          <w:rFonts w:ascii="Times New Roman" w:hAnsi="Times New Roman"/>
          <w:color w:val="000000"/>
          <w:spacing w:val="8"/>
          <w:sz w:val="22"/>
          <w:szCs w:val="22"/>
        </w:rPr>
        <w:t xml:space="preserve"> Zamawiającego 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o  </w:t>
      </w:r>
      <w:r w:rsidRPr="00F42DA0">
        <w:rPr>
          <w:rFonts w:ascii="Times New Roman" w:hAnsi="Times New Roman"/>
          <w:color w:val="000000"/>
          <w:spacing w:val="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 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zm</w:t>
      </w:r>
      <w:r w:rsidRPr="00F42DA0">
        <w:rPr>
          <w:rFonts w:ascii="Times New Roman" w:hAnsi="Times New Roman"/>
          <w:color w:val="000000"/>
          <w:sz w:val="22"/>
          <w:szCs w:val="22"/>
        </w:rPr>
        <w:t>iana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ji, w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są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ane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e.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1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ape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ni,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1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anie 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ch 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ez 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Pr="00F42DA0">
        <w:rPr>
          <w:rFonts w:ascii="Times New Roman" w:hAnsi="Times New Roman"/>
          <w:color w:val="000000"/>
          <w:spacing w:val="1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z w:val="22"/>
          <w:szCs w:val="22"/>
        </w:rPr>
        <w:t>ę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się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od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ało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łą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ry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ol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i. 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aniu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any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jest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est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epis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a,</w:t>
      </w:r>
      <w:r w:rsidRPr="00F42DA0">
        <w:rPr>
          <w:rFonts w:ascii="Times New Roman" w:hAnsi="Times New Roman"/>
          <w:color w:val="000000"/>
          <w:spacing w:val="2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Rozporządzenia, aktualnie obowiązującej ustawy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o ochronie danych osobowych 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</w:t>
      </w:r>
      <w:r w:rsidRPr="00F42DA0">
        <w:rPr>
          <w:rFonts w:ascii="Times New Roman" w:hAnsi="Times New Roman"/>
          <w:color w:val="000000"/>
          <w:sz w:val="22"/>
          <w:szCs w:val="22"/>
        </w:rPr>
        <w:t>az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Usta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</w:t>
      </w:r>
      <w:r w:rsidRPr="00F42DA0">
        <w:rPr>
          <w:rFonts w:ascii="Times New Roman" w:hAnsi="Times New Roman"/>
          <w:color w:val="000000"/>
          <w:sz w:val="22"/>
          <w:szCs w:val="22"/>
        </w:rPr>
        <w:t>az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stan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ień</w:t>
      </w:r>
      <w:r w:rsidRPr="00F42DA0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.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br/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zcz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jest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any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: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37"/>
        </w:numPr>
        <w:tabs>
          <w:tab w:val="left" w:pos="826"/>
        </w:tabs>
        <w:kinsoku w:val="0"/>
        <w:overflowPunct w:val="0"/>
        <w:ind w:left="829" w:right="114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ast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ch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org</w:t>
      </w:r>
      <w:r w:rsidRPr="00F42DA0">
        <w:rPr>
          <w:rFonts w:ascii="Times New Roman" w:hAnsi="Times New Roman"/>
          <w:color w:val="000000"/>
          <w:sz w:val="22"/>
          <w:szCs w:val="22"/>
        </w:rPr>
        <w:t>ani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</w:t>
      </w:r>
      <w:r w:rsidRPr="00F42DA0">
        <w:rPr>
          <w:rFonts w:ascii="Times New Roman" w:hAnsi="Times New Roman"/>
          <w:color w:val="000000"/>
          <w:sz w:val="22"/>
          <w:szCs w:val="22"/>
        </w:rPr>
        <w:t>jn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ape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niają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ochro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z w:val="22"/>
          <w:szCs w:val="22"/>
        </w:rPr>
        <w:t>ę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br/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i 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abe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pie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enie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m 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pie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enie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ed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stępnie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z w:val="22"/>
          <w:szCs w:val="22"/>
        </w:rPr>
        <w:t>iem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ym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aniem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ez</w:t>
      </w:r>
      <w:r w:rsidRPr="00F42DA0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bę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ną,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odz</w:t>
      </w:r>
      <w:r w:rsidRPr="00F42DA0">
        <w:rPr>
          <w:rFonts w:ascii="Times New Roman" w:hAnsi="Times New Roman"/>
          <w:color w:val="000000"/>
          <w:sz w:val="22"/>
          <w:szCs w:val="22"/>
        </w:rPr>
        <w:t>eniem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lu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nis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zcz</w:t>
      </w:r>
      <w:r w:rsidRPr="00F42DA0">
        <w:rPr>
          <w:rFonts w:ascii="Times New Roman" w:hAnsi="Times New Roman"/>
          <w:color w:val="000000"/>
          <w:sz w:val="22"/>
          <w:szCs w:val="22"/>
        </w:rPr>
        <w:t>enie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;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37"/>
        </w:numPr>
        <w:tabs>
          <w:tab w:val="left" w:pos="826"/>
        </w:tabs>
        <w:kinsoku w:val="0"/>
        <w:overflowPunct w:val="0"/>
        <w:ind w:left="829" w:right="117" w:hanging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ol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enia   </w:t>
      </w:r>
      <w:r w:rsidRPr="00F42DA0">
        <w:rPr>
          <w:rFonts w:ascii="Times New Roman" w:hAnsi="Times New Roman"/>
          <w:color w:val="000000"/>
          <w:spacing w:val="2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w   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esie    </w:t>
      </w:r>
      <w:r w:rsidRPr="00F42DA0">
        <w:rPr>
          <w:rFonts w:ascii="Times New Roman" w:hAnsi="Times New Roman"/>
          <w:color w:val="000000"/>
          <w:spacing w:val="2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ochro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ny    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   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   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b,    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ór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bę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ały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ane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e;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37"/>
        </w:numPr>
        <w:tabs>
          <w:tab w:val="left" w:pos="826"/>
        </w:tabs>
        <w:kinsoku w:val="0"/>
        <w:overflowPunct w:val="0"/>
        <w:ind w:left="829" w:right="116" w:hanging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zcz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bsł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ste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</w:t>
      </w:r>
      <w:r w:rsidRPr="00F42DA0">
        <w:rPr>
          <w:rFonts w:ascii="Times New Roman" w:hAnsi="Times New Roman"/>
          <w:color w:val="000000"/>
          <w:sz w:val="22"/>
          <w:szCs w:val="22"/>
        </w:rPr>
        <w:t>at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ne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ora</w:t>
      </w:r>
      <w:r w:rsidRPr="00F42DA0">
        <w:rPr>
          <w:rFonts w:ascii="Times New Roman" w:hAnsi="Times New Roman"/>
          <w:color w:val="000000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eń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hodz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z w:val="22"/>
          <w:szCs w:val="22"/>
        </w:rPr>
        <w:br/>
        <w:t xml:space="preserve">w </w:t>
      </w:r>
      <w:r w:rsidRPr="00F42DA0">
        <w:rPr>
          <w:rFonts w:ascii="Times New Roman" w:hAnsi="Times New Roman"/>
          <w:color w:val="000000"/>
          <w:spacing w:val="-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4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ła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4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sł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uż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4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4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4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4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4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ł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4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b 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sia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ają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ienne</w:t>
      </w:r>
      <w:r w:rsidRPr="00F42DA0"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nienie</w:t>
      </w:r>
      <w:r w:rsidRPr="00F42DA0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14"/>
          <w:sz w:val="22"/>
          <w:szCs w:val="22"/>
        </w:rPr>
        <w:t xml:space="preserve">  Geodety</w:t>
      </w:r>
      <w:r w:rsidRPr="00F42DA0">
        <w:rPr>
          <w:rFonts w:ascii="Times New Roman" w:hAnsi="Times New Roman"/>
          <w:color w:val="000000"/>
          <w:sz w:val="22"/>
          <w:szCs w:val="22"/>
        </w:rPr>
        <w:t>;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37"/>
        </w:numPr>
        <w:tabs>
          <w:tab w:val="left" w:pos="826"/>
        </w:tabs>
        <w:kinsoku w:val="0"/>
        <w:overflowPunct w:val="0"/>
        <w:ind w:left="817" w:hanging="281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ape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nienia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z w:val="22"/>
          <w:szCs w:val="22"/>
        </w:rPr>
        <w:t>ad</w:t>
      </w:r>
      <w:r w:rsidRPr="00F42DA0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ł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-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;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37"/>
        </w:numPr>
        <w:tabs>
          <w:tab w:val="left" w:pos="826"/>
        </w:tabs>
        <w:kinsoku w:val="0"/>
        <w:overflowPunct w:val="0"/>
        <w:spacing w:before="42"/>
        <w:ind w:left="829" w:right="116" w:hanging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enta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asa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41"/>
          <w:sz w:val="22"/>
          <w:szCs w:val="22"/>
        </w:rPr>
        <w:t xml:space="preserve"> </w:t>
      </w:r>
      <w:r w:rsidR="00406DFC">
        <w:rPr>
          <w:rFonts w:ascii="Times New Roman" w:hAnsi="Times New Roman"/>
          <w:color w:val="000000"/>
          <w:spacing w:val="41"/>
          <w:sz w:val="22"/>
          <w:szCs w:val="22"/>
        </w:rPr>
        <w:t xml:space="preserve">             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4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Rozporządzenia Parlamentu Europejskiego i Rady (UE) 2016/679, Usta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3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4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3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en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ania 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;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37"/>
        </w:numPr>
        <w:tabs>
          <w:tab w:val="left" w:pos="826"/>
        </w:tabs>
        <w:kinsoku w:val="0"/>
        <w:overflowPunct w:val="0"/>
        <w:spacing w:before="42"/>
        <w:ind w:left="829" w:right="116" w:hanging="293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ape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nieni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aby 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by 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ne 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ania 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cho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ały </w:t>
      </w:r>
      <w:r w:rsidRPr="00F42DA0">
        <w:rPr>
          <w:rFonts w:ascii="Times New Roman" w:hAnsi="Times New Roman"/>
          <w:color w:val="000000"/>
          <w:spacing w:val="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taje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y </w:t>
      </w:r>
      <w:r w:rsidRPr="00F42DA0">
        <w:rPr>
          <w:rFonts w:ascii="Times New Roman" w:hAnsi="Times New Roman"/>
          <w:color w:val="000000"/>
          <w:spacing w:val="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te 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ane 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e, 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5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nież</w:t>
      </w:r>
      <w:r w:rsidRPr="00F42DA0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po 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ń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en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u </w:t>
      </w:r>
      <w:r w:rsidRPr="00F42DA0">
        <w:rPr>
          <w:rFonts w:ascii="Times New Roman" w:hAnsi="Times New Roman"/>
          <w:color w:val="000000"/>
          <w:spacing w:val="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ię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y i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ym</w:t>
      </w:r>
      <w:r w:rsidRPr="00F42DA0">
        <w:rPr>
          <w:rFonts w:ascii="Times New Roman" w:hAnsi="Times New Roman"/>
          <w:color w:val="000000"/>
          <w:sz w:val="22"/>
          <w:szCs w:val="22"/>
        </w:rPr>
        <w:t>i 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ez</w:t>
      </w:r>
      <w:r w:rsidRPr="00F42DA0">
        <w:rPr>
          <w:rFonts w:ascii="Times New Roman" w:hAnsi="Times New Roman"/>
          <w:color w:val="000000"/>
          <w:sz w:val="22"/>
          <w:szCs w:val="22"/>
        </w:rPr>
        <w:tab/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anie 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 o 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nse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kw</w:t>
      </w:r>
      <w:r w:rsidRPr="00F42DA0">
        <w:rPr>
          <w:rFonts w:ascii="Times New Roman" w:hAnsi="Times New Roman"/>
          <w:color w:val="000000"/>
          <w:sz w:val="22"/>
          <w:szCs w:val="22"/>
        </w:rPr>
        <w:t>en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ru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ouf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</w:t>
      </w:r>
      <w:r w:rsidRPr="00F42DA0">
        <w:rPr>
          <w:rFonts w:ascii="Times New Roman" w:hAnsi="Times New Roman"/>
          <w:color w:val="000000"/>
          <w:sz w:val="22"/>
          <w:szCs w:val="22"/>
        </w:rPr>
        <w:t>az</w:t>
      </w:r>
      <w:r w:rsidRPr="00F42DA0">
        <w:rPr>
          <w:rFonts w:ascii="Times New Roman" w:hAnsi="Times New Roman"/>
          <w:color w:val="000000"/>
          <w:spacing w:val="2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od</w:t>
      </w:r>
      <w:r w:rsidRPr="00F42DA0">
        <w:rPr>
          <w:rFonts w:ascii="Times New Roman" w:hAnsi="Times New Roman"/>
          <w:color w:val="000000"/>
          <w:sz w:val="22"/>
          <w:szCs w:val="22"/>
        </w:rPr>
        <w:t>eb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anie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b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dcz</w:t>
      </w:r>
      <w:r w:rsidRPr="00F42DA0">
        <w:rPr>
          <w:rFonts w:ascii="Times New Roman" w:hAnsi="Times New Roman"/>
          <w:color w:val="000000"/>
          <w:sz w:val="22"/>
          <w:szCs w:val="22"/>
        </w:rPr>
        <w:t>eń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ez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ol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z w:val="22"/>
          <w:szCs w:val="22"/>
        </w:rPr>
        <w:t>niu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esu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oc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ny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az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ho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aniu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taje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3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z w:val="22"/>
          <w:szCs w:val="22"/>
        </w:rPr>
        <w:t>ny</w:t>
      </w:r>
      <w:r w:rsidRPr="00F42DA0">
        <w:rPr>
          <w:rFonts w:ascii="Times New Roman" w:hAnsi="Times New Roman"/>
          <w:color w:val="000000"/>
          <w:spacing w:val="3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jest</w:t>
      </w:r>
      <w:r w:rsidRPr="00F42DA0">
        <w:rPr>
          <w:rFonts w:ascii="Times New Roman" w:hAnsi="Times New Roman"/>
          <w:color w:val="000000"/>
          <w:spacing w:val="3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3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umożl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ienia</w:t>
      </w:r>
      <w:r w:rsidRPr="00F42DA0">
        <w:rPr>
          <w:rFonts w:ascii="Times New Roman" w:hAnsi="Times New Roman"/>
          <w:color w:val="000000"/>
          <w:spacing w:val="3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3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ez</w:t>
      </w:r>
      <w:r w:rsidRPr="00F42DA0">
        <w:rPr>
          <w:rFonts w:ascii="Times New Roman" w:hAnsi="Times New Roman"/>
          <w:color w:val="000000"/>
          <w:spacing w:val="3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łaś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org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3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dm</w:t>
      </w:r>
      <w:r w:rsidRPr="00F42DA0">
        <w:rPr>
          <w:rFonts w:ascii="Times New Roman" w:hAnsi="Times New Roman"/>
          <w:color w:val="000000"/>
          <w:sz w:val="22"/>
          <w:szCs w:val="22"/>
        </w:rPr>
        <w:t>inist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</w:t>
      </w:r>
      <w:r w:rsidRPr="00F42DA0">
        <w:rPr>
          <w:rFonts w:ascii="Times New Roman" w:hAnsi="Times New Roman"/>
          <w:color w:val="000000"/>
          <w:spacing w:val="3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(</w:t>
      </w:r>
      <w:r w:rsidRPr="00F42DA0">
        <w:rPr>
          <w:rFonts w:ascii="Times New Roman" w:hAnsi="Times New Roman"/>
          <w:color w:val="000000"/>
          <w:sz w:val="22"/>
          <w:szCs w:val="22"/>
        </w:rPr>
        <w:t>Prezesa Urzędu Ochrony Danych)</w:t>
      </w:r>
      <w:r w:rsidRPr="00F42DA0">
        <w:rPr>
          <w:rFonts w:ascii="Times New Roman" w:hAnsi="Times New Roman"/>
          <w:color w:val="000000"/>
          <w:spacing w:val="3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3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zgod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3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3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episa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asa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pisan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 Rozporządzenia Parlamentu Europejskiego</w:t>
      </w:r>
      <w:r w:rsidR="00406DFC">
        <w:rPr>
          <w:rFonts w:ascii="Times New Roman" w:hAnsi="Times New Roman"/>
          <w:color w:val="000000"/>
          <w:sz w:val="22"/>
          <w:szCs w:val="22"/>
        </w:rPr>
        <w:t xml:space="preserve">           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 i Rady (UE) 2016/679 i 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Usta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zo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z w:val="22"/>
          <w:szCs w:val="22"/>
        </w:rPr>
        <w:t>ny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jest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3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umożl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ienia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Zamawiającemu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Rozporządzenia Parlamentu Europejskiego i Rady (UE) 2016/679, 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1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az</w:t>
      </w:r>
      <w:r w:rsidRPr="00F42DA0">
        <w:rPr>
          <w:rFonts w:ascii="Times New Roman" w:hAnsi="Times New Roman"/>
          <w:color w:val="000000"/>
          <w:spacing w:val="22"/>
          <w:sz w:val="22"/>
          <w:szCs w:val="22"/>
        </w:rPr>
        <w:t xml:space="preserve"> </w:t>
      </w:r>
      <w:r w:rsidR="00406DFC">
        <w:rPr>
          <w:rFonts w:ascii="Times New Roman" w:hAnsi="Times New Roman"/>
          <w:color w:val="000000"/>
          <w:spacing w:val="22"/>
          <w:sz w:val="22"/>
          <w:szCs w:val="22"/>
        </w:rPr>
        <w:t xml:space="preserve">             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te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sp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ł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iałania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czy</w:t>
      </w:r>
      <w:r w:rsidRPr="00F42DA0">
        <w:rPr>
          <w:rFonts w:ascii="Times New Roman" w:hAnsi="Times New Roman"/>
          <w:color w:val="000000"/>
          <w:sz w:val="22"/>
          <w:szCs w:val="22"/>
        </w:rPr>
        <w:t>nn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.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Geodeta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any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jest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: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43"/>
        </w:numPr>
        <w:tabs>
          <w:tab w:val="left" w:pos="826"/>
        </w:tabs>
        <w:kinsoku w:val="0"/>
        <w:overflowPunct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udo</w:t>
      </w:r>
      <w:r w:rsidRPr="00F42DA0">
        <w:rPr>
          <w:rFonts w:ascii="Times New Roman" w:hAnsi="Times New Roman"/>
          <w:color w:val="000000"/>
          <w:sz w:val="22"/>
          <w:szCs w:val="22"/>
        </w:rPr>
        <w:t>stępnienia</w:t>
      </w:r>
      <w:r w:rsidRPr="00F42DA0"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Zamawiającemu</w:t>
      </w:r>
      <w:r w:rsidRPr="00F42DA0"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um</w:t>
      </w:r>
      <w:r w:rsidRPr="00F42DA0">
        <w:rPr>
          <w:rFonts w:ascii="Times New Roman" w:hAnsi="Times New Roman"/>
          <w:color w:val="000000"/>
          <w:sz w:val="22"/>
          <w:szCs w:val="22"/>
        </w:rPr>
        <w:t>enta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ji</w:t>
      </w:r>
      <w:r w:rsidRPr="00F42DA0"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;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43"/>
        </w:numPr>
        <w:tabs>
          <w:tab w:val="left" w:pos="826"/>
        </w:tabs>
        <w:kinsoku w:val="0"/>
        <w:overflowPunct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udo</w:t>
      </w:r>
      <w:r w:rsidRPr="00F42DA0">
        <w:rPr>
          <w:rFonts w:ascii="Times New Roman" w:hAnsi="Times New Roman"/>
          <w:color w:val="000000"/>
          <w:sz w:val="22"/>
          <w:szCs w:val="22"/>
        </w:rPr>
        <w:t>stępnienia Zamawiającemu 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om</w:t>
      </w:r>
      <w:r w:rsidRPr="00F42DA0">
        <w:rPr>
          <w:rFonts w:ascii="Times New Roman" w:hAnsi="Times New Roman"/>
          <w:color w:val="000000"/>
          <w:sz w:val="22"/>
          <w:szCs w:val="22"/>
        </w:rPr>
        <w:t>ies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zcz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enia </w:t>
      </w:r>
      <w:r w:rsidRPr="00F42DA0">
        <w:rPr>
          <w:rFonts w:ascii="Times New Roman" w:hAnsi="Times New Roman"/>
          <w:color w:val="000000"/>
          <w:sz w:val="22"/>
          <w:szCs w:val="22"/>
        </w:rPr>
        <w:tab/>
        <w:t xml:space="preserve">i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ania 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sia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ają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cyc</w:t>
      </w:r>
      <w:r w:rsidRPr="00F42DA0">
        <w:rPr>
          <w:rFonts w:ascii="Times New Roman" w:hAnsi="Times New Roman"/>
          <w:color w:val="000000"/>
          <w:sz w:val="22"/>
          <w:szCs w:val="22"/>
        </w:rPr>
        <w:t>h in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je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bie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h,</w:t>
      </w:r>
    </w:p>
    <w:p w:rsidR="002B3370" w:rsidRPr="00F42DA0" w:rsidRDefault="002B3370" w:rsidP="002B3370">
      <w:pPr>
        <w:pStyle w:val="Tekstpodstawowy"/>
        <w:keepLines/>
        <w:numPr>
          <w:ilvl w:val="1"/>
          <w:numId w:val="43"/>
        </w:numPr>
        <w:tabs>
          <w:tab w:val="left" w:pos="826"/>
        </w:tabs>
        <w:kinsoku w:val="0"/>
        <w:overflowPunct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umożl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ienia 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Zamawiającemu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2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orz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ania 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pii 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um</w:t>
      </w:r>
      <w:r w:rsidRPr="00F42DA0">
        <w:rPr>
          <w:rFonts w:ascii="Times New Roman" w:hAnsi="Times New Roman"/>
          <w:color w:val="000000"/>
          <w:sz w:val="22"/>
          <w:szCs w:val="22"/>
        </w:rPr>
        <w:t>ent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ycz</w:t>
      </w:r>
      <w:r w:rsidRPr="00F42DA0">
        <w:rPr>
          <w:rFonts w:ascii="Times New Roman" w:hAnsi="Times New Roman"/>
          <w:color w:val="000000"/>
          <w:sz w:val="22"/>
          <w:szCs w:val="22"/>
        </w:rPr>
        <w:t>ą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-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Geodeta</w:t>
      </w:r>
      <w:r w:rsidRPr="00F42DA0">
        <w:rPr>
          <w:rFonts w:ascii="Times New Roman" w:hAnsi="Times New Roman"/>
          <w:color w:val="000000"/>
          <w:w w:val="95"/>
          <w:sz w:val="22"/>
          <w:szCs w:val="22"/>
        </w:rPr>
        <w:t xml:space="preserve">  </w:t>
      </w:r>
      <w:r w:rsidRPr="00F42DA0">
        <w:rPr>
          <w:rFonts w:ascii="Times New Roman" w:hAnsi="Times New Roman"/>
          <w:color w:val="000000"/>
          <w:sz w:val="22"/>
          <w:szCs w:val="22"/>
        </w:rPr>
        <w:t>będzie stale  na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dzoro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ał 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 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, w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esie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abe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pie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rzo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ch</w:t>
      </w:r>
      <w:r w:rsidRPr="00F42DA0">
        <w:rPr>
          <w:rFonts w:ascii="Times New Roman" w:hAnsi="Times New Roman"/>
          <w:color w:val="000000"/>
          <w:sz w:val="22"/>
          <w:szCs w:val="22"/>
        </w:rPr>
        <w:t>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Zamawiający ma prawo d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3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ni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em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nęt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ne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dy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a,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ór</w:t>
      </w:r>
      <w:r w:rsidRPr="00F42DA0">
        <w:rPr>
          <w:rFonts w:ascii="Times New Roman" w:hAnsi="Times New Roman"/>
          <w:color w:val="000000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ać</w:t>
      </w:r>
      <w:r w:rsidRPr="00F42DA0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2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>Geodety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pisane</w:t>
      </w:r>
      <w:r w:rsidRPr="00F42DA0">
        <w:rPr>
          <w:rFonts w:ascii="Times New Roman" w:hAnsi="Times New Roman"/>
          <w:color w:val="000000"/>
          <w:spacing w:val="-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st.</w:t>
      </w:r>
      <w:r w:rsidRPr="00F42DA0">
        <w:rPr>
          <w:rFonts w:ascii="Times New Roman" w:hAnsi="Times New Roman"/>
          <w:color w:val="000000"/>
          <w:spacing w:val="-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7</w:t>
      </w:r>
      <w:r w:rsidRPr="00F42DA0">
        <w:rPr>
          <w:rFonts w:ascii="Times New Roman" w:hAnsi="Times New Roman"/>
          <w:color w:val="000000"/>
          <w:sz w:val="22"/>
          <w:szCs w:val="22"/>
        </w:rPr>
        <w:t>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Po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dz</w:t>
      </w:r>
      <w:r w:rsidRPr="00F42DA0">
        <w:rPr>
          <w:rFonts w:ascii="Times New Roman" w:hAnsi="Times New Roman"/>
          <w:color w:val="000000"/>
          <w:sz w:val="22"/>
          <w:szCs w:val="22"/>
        </w:rPr>
        <w:t>eniu</w:t>
      </w:r>
      <w:r w:rsidRPr="00F42DA0">
        <w:rPr>
          <w:rFonts w:ascii="Times New Roman" w:hAnsi="Times New Roman"/>
          <w:color w:val="000000"/>
          <w:spacing w:val="1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Zamawiający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ła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1"/>
          <w:sz w:val="22"/>
          <w:szCs w:val="22"/>
        </w:rPr>
        <w:t xml:space="preserve"> Geodecie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z w:val="22"/>
          <w:szCs w:val="22"/>
        </w:rPr>
        <w:t>ł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="00406DFC">
        <w:rPr>
          <w:rFonts w:ascii="Times New Roman" w:hAnsi="Times New Roman"/>
          <w:color w:val="000000"/>
          <w:sz w:val="22"/>
          <w:szCs w:val="22"/>
        </w:rPr>
        <w:t xml:space="preserve">                    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Zamawiający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zu</w:t>
      </w:r>
      <w:r w:rsidRPr="00F42DA0">
        <w:rPr>
          <w:rFonts w:ascii="Times New Roman" w:hAnsi="Times New Roman"/>
          <w:color w:val="000000"/>
          <w:sz w:val="22"/>
          <w:szCs w:val="22"/>
        </w:rPr>
        <w:t>je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2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ent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zgod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>es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ló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bu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wy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3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or</w:t>
      </w:r>
      <w:r w:rsidRPr="00F42DA0">
        <w:rPr>
          <w:rFonts w:ascii="Times New Roman" w:hAnsi="Times New Roman"/>
          <w:color w:val="000000"/>
          <w:sz w:val="22"/>
          <w:szCs w:val="22"/>
        </w:rPr>
        <w:t>az</w:t>
      </w:r>
      <w:r w:rsidRPr="00F42DA0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formu</w:t>
      </w:r>
      <w:r w:rsidRPr="00F42DA0">
        <w:rPr>
          <w:rFonts w:ascii="Times New Roman" w:hAnsi="Times New Roman"/>
          <w:color w:val="000000"/>
          <w:sz w:val="22"/>
          <w:szCs w:val="22"/>
        </w:rPr>
        <w:t>ł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ać</w:t>
      </w:r>
      <w:r w:rsidRPr="00F42DA0">
        <w:rPr>
          <w:rFonts w:ascii="Times New Roman" w:hAnsi="Times New Roman"/>
          <w:color w:val="000000"/>
          <w:spacing w:val="-1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enia</w:t>
      </w:r>
      <w:r w:rsidRPr="00F42DA0">
        <w:rPr>
          <w:rFonts w:ascii="Times New Roman" w:hAnsi="Times New Roman"/>
          <w:color w:val="000000"/>
          <w:spacing w:val="-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nt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rol</w:t>
      </w:r>
      <w:r w:rsidRPr="00F42DA0">
        <w:rPr>
          <w:rFonts w:ascii="Times New Roman" w:hAnsi="Times New Roman"/>
          <w:color w:val="000000"/>
          <w:sz w:val="22"/>
          <w:szCs w:val="22"/>
        </w:rPr>
        <w:t>ne.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3"/>
        </w:numPr>
        <w:tabs>
          <w:tab w:val="left" w:pos="545"/>
        </w:tabs>
        <w:kinsoku w:val="0"/>
        <w:overflowPunct w:val="0"/>
        <w:spacing w:before="42"/>
        <w:ind w:left="0" w:right="114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rzy</w:t>
      </w:r>
      <w:r w:rsidRPr="00F42DA0">
        <w:rPr>
          <w:rFonts w:ascii="Times New Roman" w:hAnsi="Times New Roman"/>
          <w:color w:val="000000"/>
          <w:sz w:val="22"/>
          <w:szCs w:val="22"/>
        </w:rPr>
        <w:t>pa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z w:val="22"/>
          <w:szCs w:val="22"/>
        </w:rPr>
        <w:t>nia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Geodeta 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ią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jest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do</w:t>
      </w:r>
      <w:r w:rsidRPr="00F42DA0">
        <w:rPr>
          <w:rFonts w:ascii="Times New Roman" w:hAnsi="Times New Roman"/>
          <w:color w:val="000000"/>
          <w:sz w:val="22"/>
          <w:szCs w:val="22"/>
        </w:rPr>
        <w:t>: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4"/>
        </w:numPr>
        <w:tabs>
          <w:tab w:val="left" w:pos="826"/>
        </w:tabs>
        <w:kinsoku w:val="0"/>
        <w:overflowPunct w:val="0"/>
        <w:spacing w:before="42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ap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estania</w:t>
      </w:r>
      <w:r w:rsidRPr="00F42DA0"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g</w:t>
      </w:r>
      <w:r w:rsidRPr="00F42DA0">
        <w:rPr>
          <w:rFonts w:ascii="Times New Roman" w:hAnsi="Times New Roman"/>
          <w:color w:val="000000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-1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5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;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4"/>
        </w:numPr>
        <w:tabs>
          <w:tab w:val="left" w:pos="826"/>
          <w:tab w:val="left" w:pos="1788"/>
          <w:tab w:val="left" w:pos="2347"/>
          <w:tab w:val="left" w:pos="3602"/>
          <w:tab w:val="left" w:pos="4637"/>
          <w:tab w:val="left" w:pos="4975"/>
          <w:tab w:val="left" w:pos="6185"/>
          <w:tab w:val="left" w:pos="8047"/>
        </w:tabs>
        <w:kinsoku w:val="0"/>
        <w:overflowPunct w:val="0"/>
        <w:spacing w:before="40"/>
        <w:ind w:right="118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ro</w:t>
      </w:r>
      <w:r w:rsidRPr="00F42DA0">
        <w:rPr>
          <w:rFonts w:ascii="Times New Roman" w:hAnsi="Times New Roman"/>
          <w:color w:val="000000"/>
          <w:sz w:val="22"/>
          <w:szCs w:val="22"/>
        </w:rPr>
        <w:t>tu</w:t>
      </w:r>
      <w:r w:rsidRPr="00F42DA0">
        <w:rPr>
          <w:rFonts w:ascii="Times New Roman" w:hAnsi="Times New Roman"/>
          <w:color w:val="000000"/>
          <w:sz w:val="22"/>
          <w:szCs w:val="22"/>
        </w:rPr>
        <w:tab/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lu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z w:val="22"/>
          <w:szCs w:val="22"/>
        </w:rPr>
        <w:tab/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nię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ia,</w:t>
      </w:r>
      <w:r w:rsidRPr="00F42DA0">
        <w:rPr>
          <w:rFonts w:ascii="Times New Roman" w:hAnsi="Times New Roman"/>
          <w:color w:val="000000"/>
          <w:sz w:val="22"/>
          <w:szCs w:val="22"/>
        </w:rPr>
        <w:tab/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zgod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z w:val="22"/>
          <w:szCs w:val="22"/>
        </w:rPr>
        <w:tab/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ab/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z w:val="22"/>
          <w:szCs w:val="22"/>
        </w:rPr>
        <w:t xml:space="preserve">em,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zy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i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sia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-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form</w:t>
      </w:r>
      <w:r w:rsidRPr="00F42DA0">
        <w:rPr>
          <w:rFonts w:ascii="Times New Roman" w:hAnsi="Times New Roman"/>
          <w:color w:val="000000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ic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-8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l</w:t>
      </w:r>
      <w:r w:rsidRPr="00F42DA0">
        <w:rPr>
          <w:rFonts w:ascii="Times New Roman" w:hAnsi="Times New Roman"/>
          <w:color w:val="000000"/>
          <w:sz w:val="22"/>
          <w:szCs w:val="22"/>
        </w:rPr>
        <w:t>enia;</w:t>
      </w:r>
    </w:p>
    <w:p w:rsidR="002B3370" w:rsidRPr="00F42DA0" w:rsidRDefault="002B3370" w:rsidP="002B3370">
      <w:pPr>
        <w:pStyle w:val="Tekstpodstawowy"/>
        <w:keepLines/>
        <w:numPr>
          <w:ilvl w:val="0"/>
          <w:numId w:val="44"/>
        </w:numPr>
        <w:tabs>
          <w:tab w:val="left" w:pos="826"/>
          <w:tab w:val="left" w:pos="1788"/>
          <w:tab w:val="left" w:pos="2347"/>
          <w:tab w:val="left" w:pos="3602"/>
          <w:tab w:val="left" w:pos="4637"/>
          <w:tab w:val="left" w:pos="4975"/>
          <w:tab w:val="left" w:pos="6185"/>
          <w:tab w:val="left" w:pos="8047"/>
        </w:tabs>
        <w:kinsoku w:val="0"/>
        <w:overflowPunct w:val="0"/>
        <w:spacing w:before="40"/>
        <w:ind w:right="118"/>
        <w:jc w:val="both"/>
        <w:rPr>
          <w:rFonts w:ascii="Times New Roman" w:hAnsi="Times New Roman"/>
          <w:color w:val="000000"/>
          <w:sz w:val="22"/>
          <w:szCs w:val="22"/>
        </w:rPr>
      </w:pP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</w:t>
      </w:r>
      <w:r w:rsidRPr="00F42DA0">
        <w:rPr>
          <w:rFonts w:ascii="Times New Roman" w:hAnsi="Times New Roman"/>
          <w:color w:val="000000"/>
          <w:sz w:val="22"/>
          <w:szCs w:val="22"/>
        </w:rPr>
        <w:t>ania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Zamawiającemu pisemnego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ś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dcz</w:t>
      </w:r>
      <w:r w:rsidRPr="00F42DA0">
        <w:rPr>
          <w:rFonts w:ascii="Times New Roman" w:hAnsi="Times New Roman"/>
          <w:color w:val="000000"/>
          <w:sz w:val="22"/>
          <w:szCs w:val="22"/>
        </w:rPr>
        <w:t>enia,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r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pacing w:val="1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rdz</w:t>
      </w:r>
      <w:r w:rsidRPr="00F42DA0">
        <w:rPr>
          <w:rFonts w:ascii="Times New Roman" w:hAnsi="Times New Roman"/>
          <w:color w:val="000000"/>
          <w:sz w:val="22"/>
          <w:szCs w:val="22"/>
        </w:rPr>
        <w:t>i,</w:t>
      </w:r>
      <w:r w:rsidRPr="00F42DA0">
        <w:rPr>
          <w:rFonts w:ascii="Times New Roman" w:hAnsi="Times New Roman"/>
          <w:color w:val="000000"/>
          <w:spacing w:val="1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nie</w:t>
      </w:r>
      <w:r w:rsidRPr="00F42DA0">
        <w:rPr>
          <w:rFonts w:ascii="Times New Roman" w:hAnsi="Times New Roman"/>
          <w:color w:val="000000"/>
          <w:spacing w:val="24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sia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j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pacing w:val="26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ż</w:t>
      </w:r>
      <w:r w:rsidRPr="00F42DA0">
        <w:rPr>
          <w:rFonts w:ascii="Times New Roman" w:hAnsi="Times New Roman"/>
          <w:color w:val="000000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n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y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d</w:t>
      </w:r>
      <w:r w:rsidRPr="00F42DA0">
        <w:rPr>
          <w:rFonts w:ascii="Times New Roman" w:hAnsi="Times New Roman"/>
          <w:color w:val="000000"/>
          <w:sz w:val="22"/>
          <w:szCs w:val="22"/>
        </w:rPr>
        <w:t>an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s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z w:val="22"/>
          <w:szCs w:val="22"/>
        </w:rPr>
        <w:t>b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1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ych</w:t>
      </w:r>
      <w:r w:rsidRPr="00F42DA0">
        <w:rPr>
          <w:rFonts w:ascii="Times New Roman" w:hAnsi="Times New Roman"/>
          <w:color w:val="000000"/>
          <w:sz w:val="22"/>
          <w:szCs w:val="22"/>
        </w:rPr>
        <w:t>,</w:t>
      </w:r>
      <w:r w:rsidRPr="00F42DA0">
        <w:rPr>
          <w:rFonts w:ascii="Times New Roman" w:hAnsi="Times New Roman"/>
          <w:color w:val="000000"/>
          <w:spacing w:val="3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k</w:t>
      </w:r>
      <w:r w:rsidRPr="00F42DA0">
        <w:rPr>
          <w:rFonts w:ascii="Times New Roman" w:hAnsi="Times New Roman"/>
          <w:color w:val="000000"/>
          <w:sz w:val="22"/>
          <w:szCs w:val="22"/>
        </w:rPr>
        <w:t>t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óryc</w:t>
      </w:r>
      <w:r w:rsidRPr="00F42DA0">
        <w:rPr>
          <w:rFonts w:ascii="Times New Roman" w:hAnsi="Times New Roman"/>
          <w:color w:val="000000"/>
          <w:sz w:val="22"/>
          <w:szCs w:val="22"/>
        </w:rPr>
        <w:t>h</w:t>
      </w:r>
      <w:r w:rsidRPr="00F42DA0">
        <w:rPr>
          <w:rFonts w:ascii="Times New Roman" w:hAnsi="Times New Roman"/>
          <w:color w:val="000000"/>
          <w:spacing w:val="2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et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pacing w:val="2"/>
          <w:sz w:val="22"/>
          <w:szCs w:val="22"/>
        </w:rPr>
        <w:t>a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</w:t>
      </w:r>
      <w:r w:rsidRPr="00F42DA0">
        <w:rPr>
          <w:rFonts w:ascii="Times New Roman" w:hAnsi="Times New Roman"/>
          <w:color w:val="000000"/>
          <w:sz w:val="22"/>
          <w:szCs w:val="22"/>
        </w:rPr>
        <w:t>anie</w:t>
      </w:r>
      <w:r w:rsidRPr="00F42DA0">
        <w:rPr>
          <w:rFonts w:ascii="Times New Roman" w:hAnsi="Times New Roman"/>
          <w:color w:val="000000"/>
          <w:spacing w:val="3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zo</w:t>
      </w:r>
      <w:r w:rsidRPr="00F42DA0">
        <w:rPr>
          <w:rFonts w:ascii="Times New Roman" w:hAnsi="Times New Roman"/>
          <w:color w:val="000000"/>
          <w:sz w:val="22"/>
          <w:szCs w:val="22"/>
        </w:rPr>
        <w:t>stało</w:t>
      </w:r>
      <w:r w:rsidRPr="00F42DA0">
        <w:rPr>
          <w:rFonts w:ascii="Times New Roman" w:hAnsi="Times New Roman"/>
          <w:color w:val="000000"/>
          <w:spacing w:val="27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m</w:t>
      </w:r>
      <w:r w:rsidRPr="00F42DA0">
        <w:rPr>
          <w:rFonts w:ascii="Times New Roman" w:hAnsi="Times New Roman"/>
          <w:color w:val="000000"/>
          <w:sz w:val="22"/>
          <w:szCs w:val="22"/>
        </w:rPr>
        <w:t>u</w:t>
      </w:r>
      <w:r w:rsidRPr="00F42DA0">
        <w:rPr>
          <w:rFonts w:ascii="Times New Roman" w:hAnsi="Times New Roman"/>
          <w:color w:val="000000"/>
          <w:w w:val="99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rzo</w:t>
      </w:r>
      <w:r w:rsidRPr="00F42DA0">
        <w:rPr>
          <w:rFonts w:ascii="Times New Roman" w:hAnsi="Times New Roman"/>
          <w:color w:val="000000"/>
          <w:sz w:val="22"/>
          <w:szCs w:val="22"/>
        </w:rPr>
        <w:t>ne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="00406DFC">
        <w:rPr>
          <w:rFonts w:ascii="Times New Roman" w:hAnsi="Times New Roman"/>
          <w:color w:val="000000"/>
          <w:spacing w:val="-11"/>
          <w:sz w:val="22"/>
          <w:szCs w:val="22"/>
        </w:rPr>
        <w:t xml:space="preserve">             </w:t>
      </w:r>
      <w:r w:rsidRPr="00F42DA0">
        <w:rPr>
          <w:rFonts w:ascii="Times New Roman" w:hAnsi="Times New Roman"/>
          <w:color w:val="000000"/>
          <w:sz w:val="22"/>
          <w:szCs w:val="22"/>
        </w:rPr>
        <w:t>na</w:t>
      </w:r>
      <w:r w:rsidRPr="00F42DA0">
        <w:rPr>
          <w:rFonts w:ascii="Times New Roman" w:hAnsi="Times New Roman"/>
          <w:color w:val="000000"/>
          <w:spacing w:val="-10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p</w:t>
      </w:r>
      <w:r w:rsidRPr="00F42DA0">
        <w:rPr>
          <w:rFonts w:ascii="Times New Roman" w:hAnsi="Times New Roman"/>
          <w:color w:val="000000"/>
          <w:spacing w:val="-1"/>
          <w:sz w:val="22"/>
          <w:szCs w:val="22"/>
        </w:rPr>
        <w:t>od</w:t>
      </w:r>
      <w:r w:rsidRPr="00F42DA0">
        <w:rPr>
          <w:rFonts w:ascii="Times New Roman" w:hAnsi="Times New Roman"/>
          <w:color w:val="000000"/>
          <w:sz w:val="22"/>
          <w:szCs w:val="22"/>
        </w:rPr>
        <w:t>sta</w:t>
      </w:r>
      <w:r w:rsidRPr="00F42DA0">
        <w:rPr>
          <w:rFonts w:ascii="Times New Roman" w:hAnsi="Times New Roman"/>
          <w:color w:val="000000"/>
          <w:spacing w:val="-2"/>
          <w:sz w:val="22"/>
          <w:szCs w:val="22"/>
        </w:rPr>
        <w:t>w</w:t>
      </w:r>
      <w:r w:rsidRPr="00F42DA0">
        <w:rPr>
          <w:rFonts w:ascii="Times New Roman" w:hAnsi="Times New Roman"/>
          <w:color w:val="000000"/>
          <w:sz w:val="22"/>
          <w:szCs w:val="22"/>
        </w:rPr>
        <w:t>ie</w:t>
      </w:r>
      <w:r w:rsidRPr="00F42DA0">
        <w:rPr>
          <w:rFonts w:ascii="Times New Roman" w:hAnsi="Times New Roman"/>
          <w:color w:val="000000"/>
          <w:spacing w:val="-11"/>
          <w:sz w:val="22"/>
          <w:szCs w:val="22"/>
        </w:rPr>
        <w:t xml:space="preserve"> </w:t>
      </w:r>
      <w:r w:rsidRPr="00F42DA0">
        <w:rPr>
          <w:rFonts w:ascii="Times New Roman" w:hAnsi="Times New Roman"/>
          <w:color w:val="000000"/>
          <w:sz w:val="22"/>
          <w:szCs w:val="22"/>
        </w:rPr>
        <w:t>niniejszej Umowy.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10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Obowiązek zachowania tajemnicy</w:t>
      </w:r>
    </w:p>
    <w:p w:rsidR="00E66867" w:rsidRPr="00E66867" w:rsidRDefault="00E66867" w:rsidP="00E66867">
      <w:pPr>
        <w:pStyle w:val="Akapitzlist"/>
        <w:numPr>
          <w:ilvl w:val="0"/>
          <w:numId w:val="8"/>
        </w:numPr>
        <w:spacing w:before="24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Wykonawca zobowiązuje się do zachowania w tajemnicy wszystkich okoliczności, o których dowiedział się w związku z wykonywaniem niniejszej umowy.</w:t>
      </w:r>
    </w:p>
    <w:p w:rsidR="00E66867" w:rsidRPr="00E66867" w:rsidRDefault="00E66867" w:rsidP="00E66867">
      <w:pPr>
        <w:pStyle w:val="Akapitzlist"/>
        <w:numPr>
          <w:ilvl w:val="0"/>
          <w:numId w:val="8"/>
        </w:numPr>
        <w:spacing w:before="24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Obowiązek zachowania tajemnicy trwa również po wygaśnięciu niniejszej umowy.</w:t>
      </w:r>
    </w:p>
    <w:p w:rsidR="00E66867" w:rsidRPr="00E66867" w:rsidRDefault="00E66867" w:rsidP="00E66867">
      <w:pPr>
        <w:pStyle w:val="Akapitzlist"/>
        <w:numPr>
          <w:ilvl w:val="0"/>
          <w:numId w:val="8"/>
        </w:numPr>
        <w:spacing w:before="24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Wykonawca zapewni zachowanie tajemnicy zawodowej również przez wszelkie osoby trzecie, z którymi współpracował przy wykonaniu przedmiotu niniejszej umowy.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11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Odpowiedzialność</w:t>
      </w:r>
    </w:p>
    <w:p w:rsidR="00E66867" w:rsidRPr="00E66867" w:rsidRDefault="00E66867" w:rsidP="00E66867">
      <w:pPr>
        <w:pStyle w:val="Akapitzlist"/>
        <w:numPr>
          <w:ilvl w:val="0"/>
          <w:numId w:val="6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Wykonawca ponosi odpowiedzialność za szkody wynikłe z niewykonania lub nienależytego wykonania zobowiązań podjętych na podstawie niniejszej umowy.</w:t>
      </w:r>
    </w:p>
    <w:p w:rsidR="00E66867" w:rsidRPr="00E66867" w:rsidRDefault="00E66867" w:rsidP="00E66867">
      <w:pPr>
        <w:pStyle w:val="Akapitzlist"/>
        <w:numPr>
          <w:ilvl w:val="0"/>
          <w:numId w:val="6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  <w:lang w:eastAsia="pl-PL"/>
        </w:rPr>
        <w:t>Wykonawca zapłaci Zamawiającemu karę umowną:</w:t>
      </w:r>
    </w:p>
    <w:p w:rsidR="00E66867" w:rsidRPr="00E66867" w:rsidRDefault="00E66867" w:rsidP="00E66867">
      <w:pPr>
        <w:pStyle w:val="Akapitzlist"/>
        <w:numPr>
          <w:ilvl w:val="1"/>
          <w:numId w:val="6"/>
        </w:numPr>
        <w:spacing w:before="240" w:after="0" w:line="240" w:lineRule="auto"/>
        <w:ind w:left="851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za zwłokę w wykonaniu przedmiotu umowy – w wysokości 0,5% wynagrodzenia ryczałtowego brutto należnego Wykonawcy za przedmiot umowy, za każdy dzień zwłoki,</w:t>
      </w:r>
    </w:p>
    <w:p w:rsidR="00E66867" w:rsidRPr="00E66867" w:rsidRDefault="00E66867" w:rsidP="00E66867">
      <w:pPr>
        <w:pStyle w:val="Akapitzlist"/>
        <w:numPr>
          <w:ilvl w:val="1"/>
          <w:numId w:val="6"/>
        </w:numPr>
        <w:spacing w:before="240" w:after="0" w:line="240" w:lineRule="auto"/>
        <w:ind w:left="851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za zwłokę w usunięciu stwierdzonych wad – w wysokości 0,5% wynagrodzenia ryczałtowego brutto należnego Wykonawcy za przedmiot umowy, za każdy dzień przekroczenia terminu określonego § 8 ust. 4,</w:t>
      </w:r>
    </w:p>
    <w:p w:rsidR="00E66867" w:rsidRPr="00E66867" w:rsidRDefault="00E66867" w:rsidP="00E66867">
      <w:pPr>
        <w:pStyle w:val="Akapitzlist"/>
        <w:numPr>
          <w:ilvl w:val="1"/>
          <w:numId w:val="6"/>
        </w:numPr>
        <w:spacing w:before="240" w:after="0" w:line="240" w:lineRule="auto"/>
        <w:ind w:left="851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za odstąpienie od umowy przez Zamawiającego wskutek okoliczności, za które odpowiada Wykonawca – w wysokości 10% wynagrodzenia ryczałtowego brutto należnego Wykonawcy za przedmiot umowy,</w:t>
      </w:r>
    </w:p>
    <w:p w:rsidR="00E66867" w:rsidRPr="00E66867" w:rsidRDefault="00E66867" w:rsidP="00E66867">
      <w:pPr>
        <w:pStyle w:val="Akapitzlist"/>
        <w:numPr>
          <w:ilvl w:val="1"/>
          <w:numId w:val="6"/>
        </w:numPr>
        <w:spacing w:before="240" w:after="0" w:line="240" w:lineRule="auto"/>
        <w:ind w:left="851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w wypadku nienależytego wykonania umowy – w wysokości 30% wynagrodzenia ryczałtowego brutto należnego Wykonawcy za przedmiot umowy.</w:t>
      </w:r>
    </w:p>
    <w:p w:rsidR="00E66867" w:rsidRPr="00E66867" w:rsidRDefault="00E66867" w:rsidP="00E66867">
      <w:pPr>
        <w:pStyle w:val="Akapitzlist"/>
        <w:numPr>
          <w:ilvl w:val="0"/>
          <w:numId w:val="6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Zamawiający zapłaci Wykonawcy karę umowną za odstąpienie od umowy wskutek okoliczności, za które odpowiada Zamawiający – w wysokości 10% wynagrodzenia ryczałtowego brutto należnego Wykonawcy za przedmiot umowy.</w:t>
      </w:r>
    </w:p>
    <w:p w:rsidR="00E66867" w:rsidRPr="00E66867" w:rsidRDefault="00E66867" w:rsidP="00E66867">
      <w:pPr>
        <w:pStyle w:val="Akapitzlist"/>
        <w:numPr>
          <w:ilvl w:val="0"/>
          <w:numId w:val="6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W sytuacji, gdy kary umowne przewidziane w ust. 2 nie pokrywają szkody, Zamawiającemu przysługuje prawo żądania odszkodowania uzupełniającego na zasadach ogólnych.</w:t>
      </w:r>
    </w:p>
    <w:p w:rsidR="005F02C9" w:rsidRDefault="005F02C9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12</w:t>
      </w:r>
    </w:p>
    <w:p w:rsidR="00E66867" w:rsidRPr="00E66867" w:rsidRDefault="00E66867" w:rsidP="00E66867">
      <w:pPr>
        <w:spacing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Odstąpienie od umowy</w:t>
      </w:r>
    </w:p>
    <w:p w:rsidR="00E66867" w:rsidRPr="00E66867" w:rsidRDefault="00E66867" w:rsidP="00E66867">
      <w:pPr>
        <w:spacing w:before="240" w:line="240" w:lineRule="auto"/>
        <w:jc w:val="both"/>
        <w:rPr>
          <w:rFonts w:ascii="Times New Roman" w:hAnsi="Times New Roman"/>
          <w:b/>
        </w:rPr>
      </w:pPr>
      <w:r w:rsidRPr="00E66867">
        <w:rPr>
          <w:rFonts w:ascii="Times New Roman" w:hAnsi="Times New Roman"/>
        </w:rPr>
        <w:t>Zamawiającemu przysługuje prawo jednostronnego odstąpienia od niniejszej umowy, jeżeli Wykonawca nie przystąpił do wykonywania przedmiotu umowy lub zaprzestał jego realizacji. Oświadczenie o odstąpieniu należy złożyć w formie pisemnej, w terminie 30 dni od daty stwierdzenia zaistnienia określonej wyżej podstawy odstąpienia.</w:t>
      </w:r>
    </w:p>
    <w:p w:rsidR="002B3370" w:rsidRDefault="002B3370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:rsidR="002B3370" w:rsidRDefault="002B3370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13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Rozwiązywanie sporów</w:t>
      </w:r>
    </w:p>
    <w:p w:rsidR="00E66867" w:rsidRPr="00E66867" w:rsidRDefault="00E66867" w:rsidP="00E6686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 xml:space="preserve">Mogące wyniknąć na tle wykonywania niniejszej umowy spory Strony poddają pod kognicję sądu właściwego miejscowo według siedziby Zamawiającego. 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14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Zmiany umowy</w:t>
      </w:r>
    </w:p>
    <w:p w:rsidR="00E66867" w:rsidRPr="00E66867" w:rsidRDefault="00E66867" w:rsidP="00E66867">
      <w:pPr>
        <w:pStyle w:val="Akapitzlist"/>
        <w:numPr>
          <w:ilvl w:val="0"/>
          <w:numId w:val="5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Strony zgodnie postanawiają, że w przypadku braku zabezpieczenia środków finansowych Zamawiający będzie miał prawo ograniczenia zakresu rzeczowego robót bez konsekwencji finansowych.</w:t>
      </w:r>
    </w:p>
    <w:p w:rsidR="00E66867" w:rsidRPr="00E66867" w:rsidRDefault="00E66867" w:rsidP="00E66867">
      <w:pPr>
        <w:pStyle w:val="Akapitzlist"/>
        <w:numPr>
          <w:ilvl w:val="0"/>
          <w:numId w:val="5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 xml:space="preserve">Wszelkie zmiany niniejszej umowy wymagają dokonania aneksu w formie pisemnej, pod rygorem nieważności. </w:t>
      </w:r>
    </w:p>
    <w:p w:rsidR="00E66867" w:rsidRPr="00E66867" w:rsidRDefault="00E66867" w:rsidP="00E66867">
      <w:pPr>
        <w:pStyle w:val="Akapitzlist"/>
        <w:numPr>
          <w:ilvl w:val="0"/>
          <w:numId w:val="5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Zmiany powołanych w niniejszej umowie aktów prawa powszechnie obowiązującego mają bezpośredni skutek na treść niniejszej umowy i nie wymagają odrębnego aneksu.</w:t>
      </w:r>
    </w:p>
    <w:p w:rsidR="00E66867" w:rsidRPr="00E66867" w:rsidRDefault="00E66867" w:rsidP="00E66867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§ 15</w:t>
      </w:r>
    </w:p>
    <w:p w:rsidR="00E66867" w:rsidRPr="00E66867" w:rsidRDefault="00E66867" w:rsidP="00E66867">
      <w:pPr>
        <w:spacing w:after="0" w:line="240" w:lineRule="auto"/>
        <w:jc w:val="center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>Postanowienia końcowe</w:t>
      </w:r>
    </w:p>
    <w:p w:rsidR="00E66867" w:rsidRPr="00E66867" w:rsidRDefault="00E66867" w:rsidP="00E66867">
      <w:pPr>
        <w:pStyle w:val="Akapitzlist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 xml:space="preserve">Wskazane w nagłówku niniejszej umowy dane adresowe Strony zgodnie wskazują jako swe adresy do doręczeń. Każda ze Stron zobowiązuje się do niezwłocznego, pisemnego poinformowania drugiej Strony o zmianie wskazanego adresu do doręczeń – pod rygorem uznania korespondencji wysłanej na dotychczasowy adres za skutecznie doręczoną. </w:t>
      </w:r>
    </w:p>
    <w:p w:rsidR="00E66867" w:rsidRPr="00E66867" w:rsidRDefault="00E66867" w:rsidP="00E66867">
      <w:pPr>
        <w:pStyle w:val="Akapitzlist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hAnsi="Times New Roman"/>
        </w:rPr>
      </w:pPr>
      <w:r w:rsidRPr="00E66867">
        <w:rPr>
          <w:rFonts w:ascii="Times New Roman" w:hAnsi="Times New Roman"/>
        </w:rPr>
        <w:t>W sprawach nieuregulowanych postanowieniami niniejszej umowy zastosowanie mają przepisy kodeksu cywilnego właściwe dla umowy o dzieło oraz przepisy ustawy z dnia 17 maja 1989 r. Prawo geodezyjne i kartograficzn</w:t>
      </w:r>
      <w:r w:rsidR="002757B9">
        <w:rPr>
          <w:rFonts w:ascii="Times New Roman" w:hAnsi="Times New Roman"/>
        </w:rPr>
        <w:t>e (tekst jednolity: Dz.U. z 2019</w:t>
      </w:r>
      <w:r w:rsidRPr="00E66867">
        <w:rPr>
          <w:rFonts w:ascii="Times New Roman" w:hAnsi="Times New Roman"/>
        </w:rPr>
        <w:t xml:space="preserve"> r.  poz. </w:t>
      </w:r>
      <w:r w:rsidR="002757B9">
        <w:rPr>
          <w:rFonts w:ascii="Times New Roman" w:hAnsi="Times New Roman"/>
        </w:rPr>
        <w:t>725</w:t>
      </w:r>
      <w:r w:rsidR="009A4339">
        <w:rPr>
          <w:rFonts w:ascii="Times New Roman" w:hAnsi="Times New Roman"/>
        </w:rPr>
        <w:t xml:space="preserve"> z późn. z</w:t>
      </w:r>
      <w:r w:rsidR="00362076">
        <w:rPr>
          <w:rFonts w:ascii="Times New Roman" w:hAnsi="Times New Roman"/>
        </w:rPr>
        <w:t>m.</w:t>
      </w:r>
      <w:r w:rsidRPr="00E66867">
        <w:rPr>
          <w:rFonts w:ascii="Times New Roman" w:hAnsi="Times New Roman"/>
        </w:rPr>
        <w:t xml:space="preserve">) wraz </w:t>
      </w:r>
      <w:r w:rsidR="009A4339">
        <w:rPr>
          <w:rFonts w:ascii="Times New Roman" w:hAnsi="Times New Roman"/>
        </w:rPr>
        <w:t xml:space="preserve">              </w:t>
      </w:r>
      <w:r w:rsidRPr="00E66867">
        <w:rPr>
          <w:rFonts w:ascii="Times New Roman" w:hAnsi="Times New Roman"/>
        </w:rPr>
        <w:t>z aktami wykonawczymi do tej ustawy.</w:t>
      </w:r>
    </w:p>
    <w:p w:rsidR="00E66867" w:rsidRPr="00E66867" w:rsidRDefault="00E66867" w:rsidP="00E66867">
      <w:pPr>
        <w:pStyle w:val="Akapitzlist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hAnsi="Times New Roman"/>
          <w:b/>
        </w:rPr>
      </w:pPr>
      <w:r w:rsidRPr="00E66867">
        <w:rPr>
          <w:rFonts w:ascii="Times New Roman" w:hAnsi="Times New Roman"/>
        </w:rPr>
        <w:t xml:space="preserve">Umowę sporządzono w trzech jednobrzmiących egzemplarzach, </w:t>
      </w:r>
      <w:r w:rsidRPr="00E66867">
        <w:rPr>
          <w:rFonts w:ascii="Times New Roman" w:hAnsi="Times New Roman"/>
          <w:lang w:eastAsia="pl-PL"/>
        </w:rPr>
        <w:t xml:space="preserve">z tego dwa egzemplarze </w:t>
      </w:r>
      <w:r w:rsidR="00406DFC">
        <w:rPr>
          <w:rFonts w:ascii="Times New Roman" w:hAnsi="Times New Roman"/>
          <w:lang w:eastAsia="pl-PL"/>
        </w:rPr>
        <w:t xml:space="preserve">                  </w:t>
      </w:r>
      <w:r w:rsidRPr="00E66867">
        <w:rPr>
          <w:rFonts w:ascii="Times New Roman" w:hAnsi="Times New Roman"/>
          <w:lang w:eastAsia="pl-PL"/>
        </w:rPr>
        <w:t>dla Zamawiającego i jeden dla Wykonawcy</w:t>
      </w:r>
      <w:r w:rsidRPr="00E66867">
        <w:rPr>
          <w:rFonts w:ascii="Times New Roman" w:hAnsi="Times New Roman"/>
        </w:rPr>
        <w:t xml:space="preserve">. </w:t>
      </w:r>
    </w:p>
    <w:p w:rsidR="00E66867" w:rsidRPr="00E66867" w:rsidRDefault="00E66867" w:rsidP="00E66867">
      <w:pPr>
        <w:tabs>
          <w:tab w:val="center" w:pos="1701"/>
          <w:tab w:val="center" w:pos="7371"/>
        </w:tabs>
        <w:spacing w:before="240" w:after="0" w:line="240" w:lineRule="auto"/>
        <w:rPr>
          <w:rFonts w:ascii="Times New Roman" w:hAnsi="Times New Roman"/>
          <w:b/>
        </w:rPr>
      </w:pPr>
    </w:p>
    <w:p w:rsidR="00E66867" w:rsidRPr="00E66867" w:rsidRDefault="00E66867" w:rsidP="00E66867">
      <w:pPr>
        <w:tabs>
          <w:tab w:val="center" w:pos="1701"/>
          <w:tab w:val="center" w:pos="7371"/>
        </w:tabs>
        <w:spacing w:before="240" w:after="0" w:line="240" w:lineRule="auto"/>
        <w:rPr>
          <w:rFonts w:ascii="Times New Roman" w:hAnsi="Times New Roman"/>
          <w:b/>
        </w:rPr>
      </w:pPr>
      <w:r w:rsidRPr="00E66867">
        <w:rPr>
          <w:rFonts w:ascii="Times New Roman" w:hAnsi="Times New Roman"/>
          <w:b/>
        </w:rPr>
        <w:tab/>
        <w:t>WYKONAWCA</w:t>
      </w:r>
      <w:r w:rsidRPr="00E66867">
        <w:rPr>
          <w:rFonts w:ascii="Times New Roman" w:hAnsi="Times New Roman"/>
          <w:b/>
        </w:rPr>
        <w:tab/>
        <w:t>ZAMAWIAJĄCY</w:t>
      </w:r>
    </w:p>
    <w:p w:rsidR="00E66867" w:rsidRPr="00E66867" w:rsidRDefault="00E66867" w:rsidP="00E66867">
      <w:pPr>
        <w:rPr>
          <w:rFonts w:ascii="Times New Roman" w:hAnsi="Times New Roman"/>
        </w:rPr>
      </w:pPr>
    </w:p>
    <w:p w:rsidR="00E66867" w:rsidRPr="00E66867" w:rsidRDefault="00E66867" w:rsidP="00E66867">
      <w:pPr>
        <w:rPr>
          <w:rFonts w:ascii="Times New Roman" w:hAnsi="Times New Roman"/>
        </w:rPr>
      </w:pPr>
    </w:p>
    <w:p w:rsidR="009F7DF4" w:rsidRPr="00E66867" w:rsidRDefault="009F7DF4">
      <w:pPr>
        <w:rPr>
          <w:rFonts w:ascii="Times New Roman" w:hAnsi="Times New Roman"/>
        </w:rPr>
      </w:pPr>
    </w:p>
    <w:sectPr w:rsidR="009F7DF4" w:rsidRPr="00E66867" w:rsidSect="000D33DB">
      <w:footerReference w:type="default" r:id="rId8"/>
      <w:pgSz w:w="11906" w:h="16838"/>
      <w:pgMar w:top="1417" w:right="1417" w:bottom="1276" w:left="1417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D6" w:rsidRDefault="000615D6" w:rsidP="008601D3">
      <w:pPr>
        <w:spacing w:after="0" w:line="240" w:lineRule="auto"/>
      </w:pPr>
      <w:r>
        <w:separator/>
      </w:r>
    </w:p>
  </w:endnote>
  <w:endnote w:type="continuationSeparator" w:id="0">
    <w:p w:rsidR="000615D6" w:rsidRDefault="000615D6" w:rsidP="0086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DB" w:rsidRPr="00704BC3" w:rsidRDefault="00C849FF">
    <w:pPr>
      <w:pStyle w:val="Stopka"/>
      <w:jc w:val="center"/>
      <w:rPr>
        <w:rFonts w:ascii="Times New Roman" w:hAnsi="Times New Roman"/>
      </w:rPr>
    </w:pPr>
    <w:r w:rsidRPr="00704BC3">
      <w:rPr>
        <w:rFonts w:ascii="Times New Roman" w:hAnsi="Times New Roman"/>
      </w:rPr>
      <w:fldChar w:fldCharType="begin"/>
    </w:r>
    <w:r w:rsidR="00DE33C7" w:rsidRPr="00704BC3">
      <w:rPr>
        <w:rFonts w:ascii="Times New Roman" w:hAnsi="Times New Roman"/>
      </w:rPr>
      <w:instrText xml:space="preserve"> PAGE   \* MERGEFORMAT </w:instrText>
    </w:r>
    <w:r w:rsidRPr="00704BC3">
      <w:rPr>
        <w:rFonts w:ascii="Times New Roman" w:hAnsi="Times New Roman"/>
      </w:rPr>
      <w:fldChar w:fldCharType="separate"/>
    </w:r>
    <w:r w:rsidR="000615D6">
      <w:rPr>
        <w:rFonts w:ascii="Times New Roman" w:hAnsi="Times New Roman"/>
        <w:noProof/>
      </w:rPr>
      <w:t>1</w:t>
    </w:r>
    <w:r w:rsidRPr="00704BC3">
      <w:rPr>
        <w:rFonts w:ascii="Times New Roman" w:hAnsi="Times New Roman"/>
      </w:rPr>
      <w:fldChar w:fldCharType="end"/>
    </w:r>
  </w:p>
  <w:p w:rsidR="000D33DB" w:rsidRDefault="00061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D6" w:rsidRDefault="000615D6" w:rsidP="008601D3">
      <w:pPr>
        <w:spacing w:after="0" w:line="240" w:lineRule="auto"/>
      </w:pPr>
      <w:r>
        <w:separator/>
      </w:r>
    </w:p>
  </w:footnote>
  <w:footnote w:type="continuationSeparator" w:id="0">
    <w:p w:rsidR="000615D6" w:rsidRDefault="000615D6" w:rsidP="0086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108"/>
      </w:pPr>
      <w:rPr>
        <w:rFonts w:ascii="Cambria" w:hAnsi="Cambria" w:cs="Cambria"/>
        <w:b w:val="0"/>
        <w:bCs w:val="0"/>
        <w:w w:val="99"/>
        <w:position w:val="4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360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420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281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420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281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420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."/>
      <w:lvlJc w:val="left"/>
      <w:pPr>
        <w:ind w:hanging="360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8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281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CAE2FB0C"/>
    <w:lvl w:ilvl="0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284"/>
      </w:pPr>
      <w:rPr>
        <w:rFonts w:cs="Times New Roman"/>
        <w:b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281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360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348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3"/>
      <w:numFmt w:val="decimal"/>
      <w:lvlText w:val="%1."/>
      <w:lvlJc w:val="left"/>
      <w:pPr>
        <w:ind w:hanging="428"/>
      </w:pPr>
      <w:rPr>
        <w:rFonts w:ascii="Cambria" w:hAnsi="Cambria" w:cs="Cambria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281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2E237C2"/>
    <w:multiLevelType w:val="hybridMultilevel"/>
    <w:tmpl w:val="73645522"/>
    <w:lvl w:ilvl="0" w:tplc="7AF488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u w:val="none"/>
      </w:rPr>
    </w:lvl>
    <w:lvl w:ilvl="1" w:tplc="58CA9A00">
      <w:start w:val="1"/>
      <w:numFmt w:val="decimal"/>
      <w:lvlText w:val="%2)"/>
      <w:lvlJc w:val="left"/>
      <w:pPr>
        <w:ind w:left="108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B796217"/>
    <w:multiLevelType w:val="hybridMultilevel"/>
    <w:tmpl w:val="6ED079B0"/>
    <w:lvl w:ilvl="0" w:tplc="B406F97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DA98B4B0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AD49F1"/>
    <w:multiLevelType w:val="hybridMultilevel"/>
    <w:tmpl w:val="B7FCB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10374E"/>
    <w:multiLevelType w:val="hybridMultilevel"/>
    <w:tmpl w:val="124A12A6"/>
    <w:lvl w:ilvl="0" w:tplc="DC7C37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62D7D4E"/>
    <w:multiLevelType w:val="hybridMultilevel"/>
    <w:tmpl w:val="52DC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44D87"/>
    <w:multiLevelType w:val="hybridMultilevel"/>
    <w:tmpl w:val="6DCEF8FE"/>
    <w:lvl w:ilvl="0" w:tplc="EEEC7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011F7B"/>
    <w:multiLevelType w:val="hybridMultilevel"/>
    <w:tmpl w:val="5B22AC8C"/>
    <w:lvl w:ilvl="0" w:tplc="234EE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58CA9A0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1D3CE8"/>
    <w:multiLevelType w:val="hybridMultilevel"/>
    <w:tmpl w:val="B13A959E"/>
    <w:lvl w:ilvl="0" w:tplc="58CA9A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775A7F"/>
    <w:multiLevelType w:val="multilevel"/>
    <w:tmpl w:val="C77EC3AE"/>
    <w:lvl w:ilvl="0">
      <w:start w:val="15"/>
      <w:numFmt w:val="decimal"/>
      <w:lvlText w:val="%1."/>
      <w:lvlJc w:val="left"/>
      <w:pPr>
        <w:ind w:left="0" w:hanging="284"/>
      </w:pPr>
      <w:rPr>
        <w:rFonts w:hint="default"/>
        <w:b w:val="0"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cs="Times New Roman" w:hint="default"/>
        <w:b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9">
    <w:nsid w:val="4021659C"/>
    <w:multiLevelType w:val="hybridMultilevel"/>
    <w:tmpl w:val="97D07BE6"/>
    <w:lvl w:ilvl="0" w:tplc="04150015">
      <w:start w:val="1"/>
      <w:numFmt w:val="upperLetter"/>
      <w:lvlText w:val="%1."/>
      <w:lvlJc w:val="left"/>
      <w:pPr>
        <w:ind w:left="1265" w:hanging="360"/>
      </w:p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0">
    <w:nsid w:val="4221234C"/>
    <w:multiLevelType w:val="hybridMultilevel"/>
    <w:tmpl w:val="D42C2E5C"/>
    <w:lvl w:ilvl="0" w:tplc="F190B9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3BB2395"/>
    <w:multiLevelType w:val="hybridMultilevel"/>
    <w:tmpl w:val="FE0E077C"/>
    <w:lvl w:ilvl="0" w:tplc="FB48AB8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8CA9A0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E61DE8"/>
    <w:multiLevelType w:val="hybridMultilevel"/>
    <w:tmpl w:val="1040C056"/>
    <w:lvl w:ilvl="0" w:tplc="BDE807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E799E"/>
    <w:multiLevelType w:val="hybridMultilevel"/>
    <w:tmpl w:val="7CC29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D7B8B"/>
    <w:multiLevelType w:val="hybridMultilevel"/>
    <w:tmpl w:val="B906C786"/>
    <w:lvl w:ilvl="0" w:tplc="A5F4EE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8CA9A0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B06D57"/>
    <w:multiLevelType w:val="multilevel"/>
    <w:tmpl w:val="CB52B5AA"/>
    <w:lvl w:ilvl="0">
      <w:start w:val="1"/>
      <w:numFmt w:val="decimal"/>
      <w:lvlText w:val="%1."/>
      <w:lvlJc w:val="left"/>
      <w:pPr>
        <w:ind w:hanging="284"/>
      </w:pPr>
      <w:rPr>
        <w:b w:val="0"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284"/>
      </w:pPr>
      <w:rPr>
        <w:rFonts w:cs="Times New Roman"/>
        <w:b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6AA03D8C"/>
    <w:multiLevelType w:val="hybridMultilevel"/>
    <w:tmpl w:val="A4F6F75C"/>
    <w:lvl w:ilvl="0" w:tplc="41CA42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2F49AC"/>
    <w:multiLevelType w:val="hybridMultilevel"/>
    <w:tmpl w:val="BFD6158E"/>
    <w:lvl w:ilvl="0" w:tplc="348C31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D63DA7"/>
    <w:multiLevelType w:val="hybridMultilevel"/>
    <w:tmpl w:val="DAE892FE"/>
    <w:lvl w:ilvl="0" w:tplc="9C82D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8455C"/>
    <w:multiLevelType w:val="hybridMultilevel"/>
    <w:tmpl w:val="E286C0AC"/>
    <w:lvl w:ilvl="0" w:tplc="234EE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6915C5"/>
    <w:multiLevelType w:val="hybridMultilevel"/>
    <w:tmpl w:val="978C6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1B407B"/>
    <w:multiLevelType w:val="multilevel"/>
    <w:tmpl w:val="725CA086"/>
    <w:lvl w:ilvl="0">
      <w:start w:val="1"/>
      <w:numFmt w:val="decimal"/>
      <w:lvlText w:val="%1."/>
      <w:lvlJc w:val="left"/>
      <w:pPr>
        <w:ind w:hanging="284"/>
      </w:pPr>
      <w:rPr>
        <w:b w:val="0"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284"/>
      </w:pPr>
      <w:rPr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76514E5A"/>
    <w:multiLevelType w:val="multilevel"/>
    <w:tmpl w:val="1E86577C"/>
    <w:lvl w:ilvl="0">
      <w:start w:val="1"/>
      <w:numFmt w:val="decimal"/>
      <w:lvlText w:val="%1)"/>
      <w:lvlJc w:val="left"/>
      <w:pPr>
        <w:ind w:hanging="284"/>
      </w:pPr>
      <w:rPr>
        <w:rFonts w:cs="Times New Roman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hanging="284"/>
      </w:pPr>
      <w:rPr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7F926195"/>
    <w:multiLevelType w:val="hybridMultilevel"/>
    <w:tmpl w:val="52DC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4"/>
  </w:num>
  <w:num w:numId="4">
    <w:abstractNumId w:val="31"/>
  </w:num>
  <w:num w:numId="5">
    <w:abstractNumId w:val="39"/>
  </w:num>
  <w:num w:numId="6">
    <w:abstractNumId w:val="26"/>
  </w:num>
  <w:num w:numId="7">
    <w:abstractNumId w:val="21"/>
  </w:num>
  <w:num w:numId="8">
    <w:abstractNumId w:val="25"/>
  </w:num>
  <w:num w:numId="9">
    <w:abstractNumId w:val="37"/>
  </w:num>
  <w:num w:numId="10">
    <w:abstractNumId w:val="23"/>
  </w:num>
  <w:num w:numId="11">
    <w:abstractNumId w:val="36"/>
  </w:num>
  <w:num w:numId="12">
    <w:abstractNumId w:val="40"/>
  </w:num>
  <w:num w:numId="13">
    <w:abstractNumId w:val="38"/>
  </w:num>
  <w:num w:numId="14">
    <w:abstractNumId w:val="19"/>
  </w:num>
  <w:num w:numId="15">
    <w:abstractNumId w:val="18"/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2"/>
  </w:num>
  <w:num w:numId="22">
    <w:abstractNumId w:val="11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9"/>
  </w:num>
  <w:num w:numId="35">
    <w:abstractNumId w:val="42"/>
  </w:num>
  <w:num w:numId="36">
    <w:abstractNumId w:val="32"/>
  </w:num>
  <w:num w:numId="37">
    <w:abstractNumId w:val="35"/>
  </w:num>
  <w:num w:numId="38">
    <w:abstractNumId w:val="41"/>
  </w:num>
  <w:num w:numId="39">
    <w:abstractNumId w:val="28"/>
  </w:num>
  <w:num w:numId="40">
    <w:abstractNumId w:val="33"/>
  </w:num>
  <w:num w:numId="41">
    <w:abstractNumId w:val="43"/>
  </w:num>
  <w:num w:numId="42">
    <w:abstractNumId w:val="24"/>
  </w:num>
  <w:num w:numId="43">
    <w:abstractNumId w:val="20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6867"/>
    <w:rsid w:val="00011B35"/>
    <w:rsid w:val="00060889"/>
    <w:rsid w:val="000615D6"/>
    <w:rsid w:val="000A375B"/>
    <w:rsid w:val="000F1AB4"/>
    <w:rsid w:val="001573A9"/>
    <w:rsid w:val="00163EAA"/>
    <w:rsid w:val="00182D7A"/>
    <w:rsid w:val="0018742E"/>
    <w:rsid w:val="001B0FF2"/>
    <w:rsid w:val="001D3086"/>
    <w:rsid w:val="001E2503"/>
    <w:rsid w:val="001F611D"/>
    <w:rsid w:val="002336D7"/>
    <w:rsid w:val="00251C17"/>
    <w:rsid w:val="002757B9"/>
    <w:rsid w:val="002A0251"/>
    <w:rsid w:val="002B3370"/>
    <w:rsid w:val="002D408A"/>
    <w:rsid w:val="002D534D"/>
    <w:rsid w:val="002E32DA"/>
    <w:rsid w:val="00311628"/>
    <w:rsid w:val="0031689C"/>
    <w:rsid w:val="003411B5"/>
    <w:rsid w:val="00362076"/>
    <w:rsid w:val="003E399B"/>
    <w:rsid w:val="00406DFC"/>
    <w:rsid w:val="00431500"/>
    <w:rsid w:val="0043390B"/>
    <w:rsid w:val="004958F6"/>
    <w:rsid w:val="004B1C91"/>
    <w:rsid w:val="004E25D5"/>
    <w:rsid w:val="004F0D95"/>
    <w:rsid w:val="00503B05"/>
    <w:rsid w:val="00510F38"/>
    <w:rsid w:val="0058254A"/>
    <w:rsid w:val="005B60A9"/>
    <w:rsid w:val="005E2A83"/>
    <w:rsid w:val="005E573B"/>
    <w:rsid w:val="005E58BB"/>
    <w:rsid w:val="005F02C9"/>
    <w:rsid w:val="006621AF"/>
    <w:rsid w:val="006909BA"/>
    <w:rsid w:val="006D6430"/>
    <w:rsid w:val="006F6369"/>
    <w:rsid w:val="00716966"/>
    <w:rsid w:val="00716FAF"/>
    <w:rsid w:val="00724042"/>
    <w:rsid w:val="00757F07"/>
    <w:rsid w:val="00762902"/>
    <w:rsid w:val="0077197E"/>
    <w:rsid w:val="007B39A2"/>
    <w:rsid w:val="007E537C"/>
    <w:rsid w:val="0081509E"/>
    <w:rsid w:val="00816625"/>
    <w:rsid w:val="00852FCC"/>
    <w:rsid w:val="008601D3"/>
    <w:rsid w:val="00865FEC"/>
    <w:rsid w:val="008711AA"/>
    <w:rsid w:val="00880FE2"/>
    <w:rsid w:val="00885769"/>
    <w:rsid w:val="008A72B8"/>
    <w:rsid w:val="008C2ABE"/>
    <w:rsid w:val="008D2E1D"/>
    <w:rsid w:val="009058B2"/>
    <w:rsid w:val="00924DA6"/>
    <w:rsid w:val="009373C4"/>
    <w:rsid w:val="0098214D"/>
    <w:rsid w:val="009A4339"/>
    <w:rsid w:val="009F0CE5"/>
    <w:rsid w:val="009F1494"/>
    <w:rsid w:val="009F7DF4"/>
    <w:rsid w:val="00AC3A27"/>
    <w:rsid w:val="00AD2F30"/>
    <w:rsid w:val="00AF25CF"/>
    <w:rsid w:val="00B07E71"/>
    <w:rsid w:val="00B342A1"/>
    <w:rsid w:val="00B66D8C"/>
    <w:rsid w:val="00BA1D06"/>
    <w:rsid w:val="00BB1C0E"/>
    <w:rsid w:val="00BC7B7B"/>
    <w:rsid w:val="00BE026B"/>
    <w:rsid w:val="00BE5EE7"/>
    <w:rsid w:val="00C00E3D"/>
    <w:rsid w:val="00C04F4A"/>
    <w:rsid w:val="00C25E3F"/>
    <w:rsid w:val="00C849FF"/>
    <w:rsid w:val="00CA4E06"/>
    <w:rsid w:val="00CB512C"/>
    <w:rsid w:val="00CB7D1B"/>
    <w:rsid w:val="00CD1FE7"/>
    <w:rsid w:val="00D333C5"/>
    <w:rsid w:val="00D3477D"/>
    <w:rsid w:val="00D35264"/>
    <w:rsid w:val="00D44A9F"/>
    <w:rsid w:val="00D626EB"/>
    <w:rsid w:val="00D6640B"/>
    <w:rsid w:val="00D70801"/>
    <w:rsid w:val="00D7088B"/>
    <w:rsid w:val="00D84090"/>
    <w:rsid w:val="00D87035"/>
    <w:rsid w:val="00D96AE0"/>
    <w:rsid w:val="00DC3125"/>
    <w:rsid w:val="00DC7BCF"/>
    <w:rsid w:val="00DD3D16"/>
    <w:rsid w:val="00DE33C7"/>
    <w:rsid w:val="00E37CC2"/>
    <w:rsid w:val="00E66867"/>
    <w:rsid w:val="00E86A14"/>
    <w:rsid w:val="00EB3A11"/>
    <w:rsid w:val="00EB48FE"/>
    <w:rsid w:val="00EC3AF0"/>
    <w:rsid w:val="00ED6332"/>
    <w:rsid w:val="00ED6935"/>
    <w:rsid w:val="00F34302"/>
    <w:rsid w:val="00F440EE"/>
    <w:rsid w:val="00F50B02"/>
    <w:rsid w:val="00F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67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B337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hAnsi="Cambri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668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867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2B3370"/>
    <w:rPr>
      <w:rFonts w:ascii="Cambria" w:eastAsia="Times New Roman" w:hAnsi="Cambria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B3370"/>
    <w:pPr>
      <w:widowControl w:val="0"/>
      <w:autoSpaceDE w:val="0"/>
      <w:autoSpaceDN w:val="0"/>
      <w:adjustRightInd w:val="0"/>
      <w:spacing w:after="0" w:line="240" w:lineRule="auto"/>
      <w:ind w:left="545"/>
    </w:pPr>
    <w:rPr>
      <w:rFonts w:ascii="Cambria" w:hAnsi="Cambr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3370"/>
    <w:rPr>
      <w:rFonts w:ascii="Cambria" w:eastAsia="Times New Roman" w:hAnsi="Cambria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B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37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337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33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37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3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7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70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uiPriority w:val="1"/>
    <w:qFormat/>
    <w:rsid w:val="002B33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94AB6-8CCA-44B5-B25E-E2874370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NIeborak</dc:creator>
  <cp:lastModifiedBy>Edyta Próchno</cp:lastModifiedBy>
  <cp:revision>2</cp:revision>
  <cp:lastPrinted>2020-04-20T11:08:00Z</cp:lastPrinted>
  <dcterms:created xsi:type="dcterms:W3CDTF">2020-10-14T13:11:00Z</dcterms:created>
  <dcterms:modified xsi:type="dcterms:W3CDTF">2020-10-14T13:11:00Z</dcterms:modified>
</cp:coreProperties>
</file>